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0"/>
        <w:gridCol w:w="6245"/>
        <w:gridCol w:w="1949"/>
      </w:tblGrid>
      <w:tr w:rsidR="008C5A0C" w:rsidRPr="0076183D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0C" w:rsidRPr="0076183D" w:rsidRDefault="004806FC" w:rsidP="00B40801">
            <w:pPr>
              <w:jc w:val="center"/>
            </w:pPr>
            <w:r w:rsidRPr="0076183D"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048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0C" w:rsidRPr="0076183D" w:rsidRDefault="008C5A0C" w:rsidP="00B40801">
            <w:pPr>
              <w:ind w:left="-62"/>
              <w:jc w:val="center"/>
              <w:rPr>
                <w:rFonts w:ascii="Comic Sans MS" w:hAnsi="Comic Sans MS" w:cs="Comic Sans MS"/>
              </w:rPr>
            </w:pPr>
            <w:r w:rsidRPr="0076183D">
              <w:rPr>
                <w:rFonts w:ascii="Comic Sans MS" w:hAnsi="Comic Sans MS" w:cs="Comic Sans MS"/>
                <w:sz w:val="44"/>
                <w:szCs w:val="44"/>
              </w:rPr>
              <w:t>Comune di Termoli</w:t>
            </w:r>
            <w:r w:rsidRPr="0076183D">
              <w:rPr>
                <w:rFonts w:ascii="Comic Sans MS" w:hAnsi="Comic Sans MS" w:cs="Comic Sans MS"/>
                <w:sz w:val="44"/>
                <w:szCs w:val="44"/>
              </w:rPr>
              <w:br/>
            </w:r>
            <w:r w:rsidRPr="0076183D">
              <w:rPr>
                <w:rFonts w:ascii="Comic Sans MS" w:hAnsi="Comic Sans MS" w:cs="Comic Sans MS"/>
                <w:sz w:val="22"/>
                <w:szCs w:val="22"/>
              </w:rPr>
              <w:t>(Prov. Campobasso)</w:t>
            </w:r>
          </w:p>
          <w:p w:rsidR="00B40801" w:rsidRPr="0076183D" w:rsidRDefault="00B40801" w:rsidP="00B40801">
            <w:pPr>
              <w:jc w:val="center"/>
              <w:rPr>
                <w:rFonts w:ascii="Comic Sans MS" w:hAnsi="Comic Sans MS" w:cs="Comic Sans MS"/>
              </w:rPr>
            </w:pPr>
          </w:p>
          <w:p w:rsidR="008C5A0C" w:rsidRPr="0076183D" w:rsidRDefault="008C5A0C" w:rsidP="00B40801">
            <w:pPr>
              <w:jc w:val="center"/>
              <w:rPr>
                <w:rFonts w:ascii="Comic Sans MS" w:hAnsi="Comic Sans MS" w:cs="Comic Sans MS"/>
              </w:rPr>
            </w:pPr>
            <w:r w:rsidRPr="0076183D">
              <w:rPr>
                <w:rFonts w:ascii="Comic Sans MS" w:hAnsi="Comic Sans MS" w:cs="Comic Sans MS"/>
                <w:sz w:val="22"/>
                <w:szCs w:val="22"/>
              </w:rPr>
              <w:t>SETTORE  POLITICHE  SOCIALI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0C" w:rsidRPr="0076183D" w:rsidRDefault="004806FC" w:rsidP="00B40801">
            <w:pPr>
              <w:jc w:val="center"/>
              <w:rPr>
                <w:sz w:val="16"/>
                <w:szCs w:val="16"/>
              </w:rPr>
            </w:pPr>
            <w:r w:rsidRPr="0076183D">
              <w:rPr>
                <w:noProof/>
                <w:sz w:val="20"/>
                <w:szCs w:val="20"/>
              </w:rPr>
              <w:drawing>
                <wp:inline distT="0" distB="0" distL="0" distR="0">
                  <wp:extent cx="571500" cy="4286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5A0C" w:rsidRPr="0076183D">
              <w:br/>
            </w:r>
            <w:r w:rsidR="008C5A0C" w:rsidRPr="0076183D">
              <w:rPr>
                <w:sz w:val="16"/>
                <w:szCs w:val="16"/>
              </w:rPr>
              <w:br/>
            </w:r>
            <w:r w:rsidR="008C5A0C" w:rsidRPr="0076183D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Bandiera Blu d’Europa 2015</w:t>
            </w:r>
          </w:p>
        </w:tc>
      </w:tr>
    </w:tbl>
    <w:p w:rsidR="008C5A0C" w:rsidRPr="0076183D" w:rsidRDefault="00B40801" w:rsidP="00B40801">
      <w:pPr>
        <w:jc w:val="center"/>
        <w:rPr>
          <w:rFonts w:ascii="Comic Sans MS" w:hAnsi="Comic Sans MS" w:cs="Comic Sans MS"/>
          <w:sz w:val="22"/>
          <w:szCs w:val="22"/>
        </w:rPr>
      </w:pPr>
      <w:r w:rsidRPr="0076183D">
        <w:rPr>
          <w:rFonts w:ascii="Comic Sans MS" w:hAnsi="Comic Sans MS" w:cs="Comic Sans MS"/>
          <w:sz w:val="22"/>
          <w:szCs w:val="22"/>
        </w:rPr>
        <w:t>Largo Martiri delle Foibe</w:t>
      </w:r>
    </w:p>
    <w:p w:rsidR="008C5A0C" w:rsidRPr="00B40801" w:rsidRDefault="00B40801" w:rsidP="00B40801">
      <w:pPr>
        <w:rPr>
          <w:rFonts w:ascii="Comic Sans MS" w:hAnsi="Comic Sans MS" w:cs="Comic Sans MS"/>
          <w:color w:val="0070C0"/>
          <w:sz w:val="22"/>
          <w:szCs w:val="22"/>
        </w:rPr>
      </w:pPr>
      <w:r w:rsidRPr="0076183D">
        <w:rPr>
          <w:rFonts w:ascii="Comic Sans MS" w:hAnsi="Comic Sans MS" w:cs="Comic Sans MS"/>
          <w:sz w:val="22"/>
          <w:szCs w:val="22"/>
        </w:rPr>
        <w:t xml:space="preserve">                                          Tel 0875-712516    fax 0875712</w:t>
      </w:r>
      <w:r w:rsidR="008C5A0C" w:rsidRPr="0076183D">
        <w:rPr>
          <w:rFonts w:ascii="Comic Sans MS" w:hAnsi="Comic Sans MS" w:cs="Comic Sans MS"/>
          <w:sz w:val="22"/>
          <w:szCs w:val="22"/>
        </w:rPr>
        <w:t>282</w:t>
      </w:r>
    </w:p>
    <w:p w:rsidR="008C5A0C" w:rsidRDefault="008C5A0C">
      <w:pPr>
        <w:rPr>
          <w:rFonts w:ascii="Comic Sans MS" w:hAnsi="Comic Sans MS" w:cs="Comic Sans MS"/>
        </w:rPr>
      </w:pPr>
    </w:p>
    <w:p w:rsidR="008C5A0C" w:rsidRDefault="008C5A0C">
      <w:pPr>
        <w:rPr>
          <w:rFonts w:ascii="Comic Sans MS" w:hAnsi="Comic Sans MS" w:cs="Comic Sans MS"/>
          <w:sz w:val="28"/>
          <w:szCs w:val="28"/>
        </w:rPr>
      </w:pPr>
    </w:p>
    <w:p w:rsidR="009B1F39" w:rsidRDefault="009B1F39">
      <w:pPr>
        <w:rPr>
          <w:rFonts w:ascii="Comic Sans MS" w:hAnsi="Comic Sans MS" w:cs="Comic Sans MS"/>
          <w:sz w:val="28"/>
          <w:szCs w:val="28"/>
        </w:rPr>
      </w:pPr>
    </w:p>
    <w:p w:rsidR="009B1F39" w:rsidRDefault="009B1F39">
      <w:pPr>
        <w:rPr>
          <w:rFonts w:ascii="Comic Sans MS" w:hAnsi="Comic Sans MS" w:cs="Comic Sans MS"/>
          <w:sz w:val="28"/>
          <w:szCs w:val="28"/>
        </w:rPr>
      </w:pPr>
    </w:p>
    <w:p w:rsidR="00EE0E36" w:rsidRPr="00EE0E36" w:rsidRDefault="00EE0E36" w:rsidP="00F82EC6">
      <w:pPr>
        <w:pStyle w:val="Titolo9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ASILO NIDO COMUNALE</w:t>
      </w:r>
    </w:p>
    <w:p w:rsidR="00B40801" w:rsidRDefault="00B40801" w:rsidP="00F82EC6">
      <w:pPr>
        <w:jc w:val="center"/>
        <w:rPr>
          <w:rFonts w:ascii="Comic Sans MS" w:hAnsi="Comic Sans MS" w:cs="Comic Sans MS"/>
          <w:sz w:val="28"/>
          <w:szCs w:val="28"/>
        </w:rPr>
      </w:pPr>
    </w:p>
    <w:p w:rsidR="008C5A0C" w:rsidRDefault="00B40801" w:rsidP="00F82EC6">
      <w:pPr>
        <w:pStyle w:val="Titolo6"/>
      </w:pPr>
      <w:r>
        <w:t xml:space="preserve">MODULO </w:t>
      </w:r>
      <w:r w:rsidR="001670BE">
        <w:t>CONFERMA</w:t>
      </w:r>
      <w:r>
        <w:t xml:space="preserve"> </w:t>
      </w:r>
      <w:r w:rsidR="00244C1D">
        <w:t xml:space="preserve">ISCRIZIONE PER </w:t>
      </w:r>
      <w:r>
        <w:t>A.S. 2016/17</w:t>
      </w:r>
    </w:p>
    <w:p w:rsidR="009B1F39" w:rsidRDefault="009B1F39" w:rsidP="009B1F39"/>
    <w:p w:rsidR="009B1F39" w:rsidRPr="009B1F39" w:rsidRDefault="009B1F39" w:rsidP="009B1F39"/>
    <w:p w:rsidR="006C0412" w:rsidRPr="006C0412" w:rsidRDefault="006C0412" w:rsidP="00F82EC6">
      <w:pPr>
        <w:jc w:val="both"/>
      </w:pPr>
    </w:p>
    <w:p w:rsidR="008C5A0C" w:rsidRDefault="008C5A0C" w:rsidP="00F82EC6">
      <w:pPr>
        <w:jc w:val="both"/>
        <w:rPr>
          <w:rFonts w:ascii="Comic Sans MS" w:hAnsi="Comic Sans MS" w:cs="Comic Sans MS"/>
          <w:sz w:val="28"/>
          <w:szCs w:val="28"/>
        </w:rPr>
      </w:pPr>
    </w:p>
    <w:p w:rsidR="008C5A0C" w:rsidRDefault="008C5A0C" w:rsidP="00F82EC6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Il/La sottoscritta</w:t>
      </w:r>
      <w:r w:rsidR="006C0412">
        <w:rPr>
          <w:rFonts w:ascii="Comic Sans MS" w:hAnsi="Comic Sans MS" w:cs="Comic Sans MS"/>
          <w:sz w:val="28"/>
          <w:szCs w:val="28"/>
        </w:rPr>
        <w:t xml:space="preserve">____________________   </w:t>
      </w:r>
      <w:r w:rsidR="006C0412">
        <w:rPr>
          <w:sz w:val="28"/>
          <w:szCs w:val="28"/>
        </w:rPr>
        <w:sym w:font="Symbol" w:char="F0FF"/>
      </w:r>
      <w:r w:rsidR="006C0412">
        <w:rPr>
          <w:sz w:val="28"/>
          <w:szCs w:val="28"/>
        </w:rPr>
        <w:t xml:space="preserve"> </w:t>
      </w:r>
      <w:r w:rsidR="006C0412">
        <w:rPr>
          <w:rFonts w:ascii="Comic Sans MS" w:hAnsi="Comic Sans MS" w:cs="Comic Sans MS"/>
          <w:sz w:val="28"/>
          <w:szCs w:val="28"/>
        </w:rPr>
        <w:t xml:space="preserve">padre   </w:t>
      </w:r>
      <w:r w:rsidR="006C0412">
        <w:rPr>
          <w:sz w:val="28"/>
          <w:szCs w:val="28"/>
        </w:rPr>
        <w:sym w:font="Symbol" w:char="F0FF"/>
      </w:r>
      <w:r w:rsidR="006C0412">
        <w:rPr>
          <w:rFonts w:ascii="Comic Sans MS" w:hAnsi="Comic Sans MS" w:cs="Comic Sans MS"/>
          <w:sz w:val="28"/>
          <w:szCs w:val="28"/>
        </w:rPr>
        <w:t xml:space="preserve"> madre   </w:t>
      </w:r>
      <w:r w:rsidR="006C0412">
        <w:rPr>
          <w:sz w:val="28"/>
          <w:szCs w:val="28"/>
        </w:rPr>
        <w:sym w:font="Symbol" w:char="F0FF"/>
      </w:r>
      <w:r w:rsidR="006C0412">
        <w:rPr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tutore</w:t>
      </w:r>
    </w:p>
    <w:p w:rsidR="00F05F6E" w:rsidRDefault="00F05F6E" w:rsidP="00F82EC6">
      <w:pPr>
        <w:jc w:val="both"/>
        <w:rPr>
          <w:rFonts w:ascii="Comic Sans MS" w:hAnsi="Comic Sans MS" w:cs="Comic Sans MS"/>
          <w:sz w:val="28"/>
          <w:szCs w:val="28"/>
        </w:rPr>
      </w:pPr>
    </w:p>
    <w:p w:rsidR="00F05F6E" w:rsidRDefault="00F05F6E" w:rsidP="00F82EC6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luogo di nascita</w:t>
      </w:r>
      <w:r w:rsidR="006C0412">
        <w:rPr>
          <w:rFonts w:ascii="Comic Sans MS" w:hAnsi="Comic Sans MS" w:cs="Comic Sans MS"/>
          <w:sz w:val="28"/>
          <w:szCs w:val="28"/>
        </w:rPr>
        <w:t>___________________</w:t>
      </w:r>
      <w:r>
        <w:rPr>
          <w:rFonts w:ascii="Comic Sans MS" w:hAnsi="Comic Sans MS" w:cs="Comic Sans MS"/>
          <w:sz w:val="28"/>
          <w:szCs w:val="28"/>
        </w:rPr>
        <w:t>data</w:t>
      </w:r>
      <w:r w:rsidR="006C0412">
        <w:rPr>
          <w:rFonts w:ascii="Comic Sans MS" w:hAnsi="Comic Sans MS" w:cs="Comic Sans MS"/>
          <w:sz w:val="28"/>
          <w:szCs w:val="28"/>
        </w:rPr>
        <w:t>______________________</w:t>
      </w:r>
    </w:p>
    <w:p w:rsidR="008C5A0C" w:rsidRDefault="008C5A0C" w:rsidP="00F82EC6">
      <w:pPr>
        <w:jc w:val="both"/>
        <w:rPr>
          <w:rFonts w:ascii="Comic Sans MS" w:hAnsi="Comic Sans MS" w:cs="Comic Sans MS"/>
          <w:sz w:val="28"/>
          <w:szCs w:val="28"/>
        </w:rPr>
      </w:pPr>
    </w:p>
    <w:p w:rsidR="008C5A0C" w:rsidRDefault="008C5A0C" w:rsidP="00F82EC6">
      <w:pPr>
        <w:pStyle w:val="Heading"/>
        <w:keepNext w:val="0"/>
        <w:widowControl/>
        <w:tabs>
          <w:tab w:val="left" w:pos="8364"/>
        </w:tabs>
        <w:spacing w:before="0" w:after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Residente a </w:t>
      </w:r>
      <w:r w:rsidR="006C0412">
        <w:rPr>
          <w:rFonts w:ascii="Comic Sans MS" w:hAnsi="Comic Sans MS" w:cs="Comic Sans MS"/>
        </w:rPr>
        <w:t xml:space="preserve">____________ </w:t>
      </w:r>
      <w:r>
        <w:rPr>
          <w:rFonts w:ascii="Comic Sans MS" w:hAnsi="Comic Sans MS" w:cs="Comic Sans MS"/>
        </w:rPr>
        <w:t>in via/piazza</w:t>
      </w:r>
      <w:r w:rsidR="006C0412">
        <w:rPr>
          <w:rFonts w:ascii="Comic Sans MS" w:hAnsi="Comic Sans MS" w:cs="Comic Sans MS"/>
        </w:rPr>
        <w:t xml:space="preserve"> __________________ </w:t>
      </w:r>
      <w:r>
        <w:rPr>
          <w:rFonts w:ascii="Comic Sans MS" w:hAnsi="Comic Sans MS" w:cs="Comic Sans MS"/>
        </w:rPr>
        <w:t>n</w:t>
      </w:r>
      <w:r w:rsidR="006C0412">
        <w:rPr>
          <w:rFonts w:ascii="Comic Sans MS" w:hAnsi="Comic Sans MS" w:cs="Comic Sans MS"/>
        </w:rPr>
        <w:t>_____</w:t>
      </w:r>
    </w:p>
    <w:p w:rsidR="008C5A0C" w:rsidRDefault="008C5A0C" w:rsidP="00F82EC6">
      <w:pPr>
        <w:jc w:val="both"/>
        <w:rPr>
          <w:rFonts w:ascii="Comic Sans MS" w:hAnsi="Comic Sans MS" w:cs="Comic Sans MS"/>
          <w:sz w:val="28"/>
          <w:szCs w:val="28"/>
        </w:rPr>
      </w:pPr>
    </w:p>
    <w:p w:rsidR="008C5A0C" w:rsidRDefault="00BA067D" w:rsidP="00F82EC6">
      <w:pPr>
        <w:pStyle w:val="Titolo2"/>
        <w:jc w:val="both"/>
        <w:rPr>
          <w:rFonts w:ascii="Comic Sans MS" w:hAnsi="Comic Sans MS" w:cs="Comic Sans MS"/>
          <w:sz w:val="28"/>
          <w:szCs w:val="28"/>
        </w:rPr>
      </w:pPr>
      <w:r w:rsidRPr="00BA06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8.5pt;margin-top:23.25pt;width:64.8pt;height:7.15pt;flip:y;z-index:251656192" o:allowincell="f">
            <v:textbox style="mso-next-textbox:#_x0000_s1026">
              <w:txbxContent>
                <w:p w:rsidR="008C5A0C" w:rsidRDefault="008C5A0C"/>
              </w:txbxContent>
            </v:textbox>
          </v:shape>
        </w:pict>
      </w:r>
      <w:r w:rsidR="008C5A0C">
        <w:rPr>
          <w:rFonts w:ascii="Comic Sans MS" w:hAnsi="Comic Sans MS" w:cs="Comic Sans MS"/>
          <w:sz w:val="28"/>
          <w:szCs w:val="28"/>
        </w:rPr>
        <w:t xml:space="preserve">CAP </w:t>
      </w:r>
      <w:r w:rsidR="006C0412">
        <w:rPr>
          <w:rFonts w:ascii="Comic Sans MS" w:hAnsi="Comic Sans MS" w:cs="Comic Sans MS"/>
          <w:sz w:val="28"/>
          <w:szCs w:val="28"/>
        </w:rPr>
        <w:t>________</w:t>
      </w:r>
      <w:r w:rsidR="008C5A0C">
        <w:rPr>
          <w:rFonts w:ascii="Comic Sans MS" w:hAnsi="Comic Sans MS" w:cs="Comic Sans MS"/>
          <w:sz w:val="28"/>
          <w:szCs w:val="28"/>
        </w:rPr>
        <w:t xml:space="preserve">Tel </w:t>
      </w:r>
      <w:r w:rsidR="006C0412">
        <w:rPr>
          <w:rFonts w:ascii="Comic Sans MS" w:hAnsi="Comic Sans MS" w:cs="Comic Sans MS"/>
          <w:sz w:val="28"/>
          <w:szCs w:val="28"/>
        </w:rPr>
        <w:t>___________</w:t>
      </w:r>
      <w:r w:rsidR="008C5A0C">
        <w:rPr>
          <w:rFonts w:ascii="Comic Sans MS" w:hAnsi="Comic Sans MS" w:cs="Comic Sans MS"/>
          <w:sz w:val="28"/>
          <w:szCs w:val="28"/>
        </w:rPr>
        <w:t xml:space="preserve">   Codice fiscale</w:t>
      </w:r>
      <w:r w:rsidR="006C0412">
        <w:rPr>
          <w:rFonts w:ascii="Comic Sans MS" w:hAnsi="Comic Sans MS" w:cs="Comic Sans MS"/>
          <w:sz w:val="28"/>
          <w:szCs w:val="28"/>
        </w:rPr>
        <w:t>___________________</w:t>
      </w:r>
    </w:p>
    <w:p w:rsidR="008C5A0C" w:rsidRDefault="008C5A0C" w:rsidP="00F82EC6">
      <w:pPr>
        <w:jc w:val="both"/>
        <w:rPr>
          <w:rFonts w:ascii="Comic Sans MS" w:hAnsi="Comic Sans MS" w:cs="Comic Sans MS"/>
          <w:sz w:val="28"/>
          <w:szCs w:val="28"/>
        </w:rPr>
      </w:pPr>
    </w:p>
    <w:p w:rsidR="008C5A0C" w:rsidRDefault="008C5A0C" w:rsidP="00F82EC6">
      <w:pPr>
        <w:jc w:val="both"/>
        <w:rPr>
          <w:rFonts w:ascii="Comic Sans MS" w:hAnsi="Comic Sans MS" w:cs="Comic Sans MS"/>
          <w:sz w:val="28"/>
          <w:szCs w:val="28"/>
        </w:rPr>
      </w:pPr>
    </w:p>
    <w:p w:rsidR="008C5A0C" w:rsidRDefault="001670BE" w:rsidP="00F82EC6">
      <w:pPr>
        <w:pStyle w:val="Titolo2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CONFERMA LA FREQUENZA </w:t>
      </w:r>
      <w:r w:rsidR="00244C1D" w:rsidRPr="00244C1D">
        <w:rPr>
          <w:rFonts w:ascii="Comic Sans MS" w:hAnsi="Comic Sans MS"/>
          <w:b/>
          <w:sz w:val="28"/>
          <w:szCs w:val="28"/>
        </w:rPr>
        <w:t xml:space="preserve">PER </w:t>
      </w:r>
      <w:r w:rsidR="00244C1D">
        <w:rPr>
          <w:rFonts w:ascii="Comic Sans MS" w:hAnsi="Comic Sans MS"/>
          <w:b/>
          <w:sz w:val="28"/>
          <w:szCs w:val="28"/>
        </w:rPr>
        <w:t>L’</w:t>
      </w:r>
      <w:r w:rsidR="00244C1D" w:rsidRPr="00244C1D">
        <w:rPr>
          <w:rFonts w:ascii="Comic Sans MS" w:hAnsi="Comic Sans MS"/>
          <w:b/>
          <w:sz w:val="28"/>
          <w:szCs w:val="28"/>
        </w:rPr>
        <w:t>A.S. 2016/17</w:t>
      </w:r>
    </w:p>
    <w:p w:rsidR="00B40801" w:rsidRPr="00B40801" w:rsidRDefault="00B40801" w:rsidP="00F82EC6">
      <w:pPr>
        <w:jc w:val="both"/>
      </w:pPr>
    </w:p>
    <w:p w:rsidR="008C5A0C" w:rsidRDefault="008C5A0C" w:rsidP="00F82EC6">
      <w:pPr>
        <w:jc w:val="both"/>
      </w:pPr>
    </w:p>
    <w:p w:rsidR="00EE0E36" w:rsidRDefault="001670BE" w:rsidP="00F82EC6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Del pro</w:t>
      </w:r>
      <w:r w:rsidR="00EE0E36">
        <w:rPr>
          <w:rFonts w:ascii="Comic Sans MS" w:hAnsi="Comic Sans MS" w:cs="Comic Sans MS"/>
          <w:sz w:val="28"/>
          <w:szCs w:val="28"/>
        </w:rPr>
        <w:t xml:space="preserve">prio figlio/a </w:t>
      </w:r>
      <w:r w:rsidR="00381583">
        <w:rPr>
          <w:rFonts w:ascii="Comic Sans MS" w:hAnsi="Comic Sans MS" w:cs="Comic Sans MS"/>
          <w:sz w:val="28"/>
          <w:szCs w:val="28"/>
        </w:rPr>
        <w:t xml:space="preserve">Cognome </w:t>
      </w:r>
      <w:r w:rsidR="006C0412">
        <w:rPr>
          <w:rFonts w:ascii="Comic Sans MS" w:hAnsi="Comic Sans MS" w:cs="Comic Sans MS"/>
          <w:sz w:val="28"/>
          <w:szCs w:val="28"/>
        </w:rPr>
        <w:t xml:space="preserve">________________ </w:t>
      </w:r>
      <w:r w:rsidR="00381583">
        <w:rPr>
          <w:rFonts w:ascii="Comic Sans MS" w:hAnsi="Comic Sans MS" w:cs="Comic Sans MS"/>
          <w:sz w:val="28"/>
          <w:szCs w:val="28"/>
        </w:rPr>
        <w:t xml:space="preserve">Nome  </w:t>
      </w:r>
      <w:r w:rsidR="00EE0E36">
        <w:rPr>
          <w:rFonts w:ascii="Comic Sans MS" w:hAnsi="Comic Sans MS" w:cs="Comic Sans MS"/>
          <w:sz w:val="28"/>
          <w:szCs w:val="28"/>
        </w:rPr>
        <w:t>_____________</w:t>
      </w:r>
    </w:p>
    <w:p w:rsidR="008C5A0C" w:rsidRDefault="008C5A0C" w:rsidP="00F82EC6">
      <w:pPr>
        <w:jc w:val="both"/>
        <w:rPr>
          <w:rFonts w:ascii="Comic Sans MS" w:hAnsi="Comic Sans MS" w:cs="Comic Sans MS"/>
          <w:sz w:val="28"/>
          <w:szCs w:val="28"/>
        </w:rPr>
      </w:pPr>
    </w:p>
    <w:p w:rsidR="008C5A0C" w:rsidRDefault="008C5A0C" w:rsidP="00F82EC6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Nato/a</w:t>
      </w:r>
      <w:r w:rsidR="006C0412">
        <w:rPr>
          <w:rFonts w:ascii="Comic Sans MS" w:hAnsi="Comic Sans MS" w:cs="Comic Sans MS"/>
          <w:sz w:val="28"/>
          <w:szCs w:val="28"/>
        </w:rPr>
        <w:t xml:space="preserve"> ____________________________________</w:t>
      </w:r>
      <w:r w:rsidR="00381583">
        <w:rPr>
          <w:rFonts w:ascii="Comic Sans MS" w:hAnsi="Comic Sans MS" w:cs="Comic Sans MS"/>
          <w:sz w:val="28"/>
          <w:szCs w:val="28"/>
        </w:rPr>
        <w:t xml:space="preserve">  Il </w:t>
      </w:r>
      <w:r w:rsidR="006C0412">
        <w:rPr>
          <w:rFonts w:ascii="Comic Sans MS" w:hAnsi="Comic Sans MS" w:cs="Comic Sans MS"/>
          <w:sz w:val="28"/>
          <w:szCs w:val="28"/>
        </w:rPr>
        <w:t>___________</w:t>
      </w:r>
    </w:p>
    <w:p w:rsidR="008C5A0C" w:rsidRDefault="008C5A0C">
      <w:pPr>
        <w:pStyle w:val="Intestazione"/>
        <w:tabs>
          <w:tab w:val="clear" w:pos="4819"/>
          <w:tab w:val="clear" w:pos="9638"/>
        </w:tabs>
        <w:jc w:val="both"/>
      </w:pPr>
    </w:p>
    <w:p w:rsidR="008C5A0C" w:rsidRDefault="008C5A0C">
      <w:pPr>
        <w:jc w:val="both"/>
        <w:rPr>
          <w:rFonts w:ascii="Comic Sans MS" w:hAnsi="Comic Sans MS" w:cs="Comic Sans MS"/>
          <w:sz w:val="28"/>
          <w:szCs w:val="28"/>
        </w:rPr>
      </w:pPr>
    </w:p>
    <w:p w:rsidR="008C5A0C" w:rsidRDefault="008C5A0C">
      <w:pPr>
        <w:jc w:val="both"/>
        <w:rPr>
          <w:rFonts w:ascii="Comic Sans MS" w:hAnsi="Comic Sans MS" w:cs="Comic Sans MS"/>
          <w:sz w:val="28"/>
          <w:szCs w:val="28"/>
        </w:rPr>
      </w:pPr>
    </w:p>
    <w:p w:rsidR="008C5A0C" w:rsidRDefault="008C5A0C">
      <w:pPr>
        <w:jc w:val="both"/>
        <w:rPr>
          <w:rFonts w:ascii="Comic Sans MS" w:hAnsi="Comic Sans MS" w:cs="Comic Sans MS"/>
          <w:sz w:val="28"/>
          <w:szCs w:val="28"/>
        </w:rPr>
      </w:pPr>
    </w:p>
    <w:p w:rsidR="008C5A0C" w:rsidRDefault="008C5A0C">
      <w:pPr>
        <w:jc w:val="both"/>
        <w:rPr>
          <w:rFonts w:ascii="Comic Sans MS" w:hAnsi="Comic Sans MS" w:cs="Comic Sans MS"/>
          <w:sz w:val="28"/>
          <w:szCs w:val="28"/>
        </w:rPr>
      </w:pPr>
    </w:p>
    <w:p w:rsidR="008C5A0C" w:rsidRDefault="008C5A0C">
      <w:pPr>
        <w:jc w:val="both"/>
        <w:rPr>
          <w:rFonts w:ascii="Comic Sans MS" w:hAnsi="Comic Sans MS" w:cs="Comic Sans MS"/>
          <w:sz w:val="28"/>
          <w:szCs w:val="28"/>
        </w:rPr>
      </w:pPr>
    </w:p>
    <w:p w:rsidR="008C5A0C" w:rsidRDefault="008C5A0C">
      <w:pPr>
        <w:jc w:val="both"/>
        <w:rPr>
          <w:rFonts w:ascii="Comic Sans MS" w:hAnsi="Comic Sans MS" w:cs="Comic Sans MS"/>
          <w:sz w:val="28"/>
          <w:szCs w:val="28"/>
        </w:rPr>
      </w:pPr>
    </w:p>
    <w:p w:rsidR="008C5A0C" w:rsidRDefault="008C5A0C">
      <w:pPr>
        <w:jc w:val="both"/>
        <w:rPr>
          <w:rFonts w:ascii="Comic Sans MS" w:hAnsi="Comic Sans MS" w:cs="Comic Sans MS"/>
          <w:sz w:val="28"/>
          <w:szCs w:val="28"/>
        </w:rPr>
      </w:pPr>
    </w:p>
    <w:p w:rsidR="00BF0D70" w:rsidRDefault="00BF0D70" w:rsidP="00BF0D70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lastRenderedPageBreak/>
        <w:t xml:space="preserve">PER L’ASILO NIDO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DI</w:t>
      </w:r>
      <w:proofErr w:type="spellEnd"/>
    </w:p>
    <w:p w:rsidR="00BF0D70" w:rsidRDefault="00BA067D" w:rsidP="00BF0D70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noProof/>
          <w:sz w:val="28"/>
          <w:szCs w:val="28"/>
        </w:rPr>
        <w:pict>
          <v:rect id="_x0000_s1028" style="position:absolute;left:0;text-align:left;margin-left:-3.45pt;margin-top:12.95pt;width:495pt;height:147.75pt;z-index:251659264" filled="f"/>
        </w:pict>
      </w:r>
    </w:p>
    <w:p w:rsidR="00A11CD0" w:rsidRDefault="00A11CD0" w:rsidP="00A11CD0">
      <w:pPr>
        <w:pStyle w:val="Titolo3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 </w:t>
      </w:r>
      <w:r w:rsidRPr="00B40801">
        <w:rPr>
          <w:sz w:val="28"/>
          <w:szCs w:val="28"/>
        </w:rPr>
        <w:t>DIFESA GRANDE</w:t>
      </w:r>
    </w:p>
    <w:p w:rsidR="00A11CD0" w:rsidRPr="00F82EC6" w:rsidRDefault="00A11CD0" w:rsidP="00A11C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F82EC6">
        <w:rPr>
          <w:rFonts w:ascii="Comic Sans MS" w:hAnsi="Comic Sans MS"/>
        </w:rPr>
        <w:t>Scelta dell’orario</w:t>
      </w:r>
    </w:p>
    <w:p w:rsidR="00A11CD0" w:rsidRDefault="00A11CD0" w:rsidP="00A11CD0">
      <w:pPr>
        <w:pStyle w:val="Titolo3"/>
        <w:ind w:right="-143"/>
        <w:jc w:val="both"/>
        <w:rPr>
          <w:b w:val="0"/>
          <w:sz w:val="24"/>
          <w:szCs w:val="24"/>
        </w:rPr>
      </w:pPr>
      <w:r w:rsidRPr="00F5011C">
        <w:rPr>
          <w:b w:val="0"/>
          <w:sz w:val="24"/>
          <w:szCs w:val="24"/>
        </w:rPr>
        <w:sym w:font="Symbol" w:char="F0FF"/>
      </w:r>
      <w:r w:rsidRPr="00F5011C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Difesa Grande – Orario a tempo pieno dal lunedì al venerdì 7:30 – 17:30</w:t>
      </w:r>
    </w:p>
    <w:p w:rsidR="00A11CD0" w:rsidRDefault="00A11CD0" w:rsidP="00A11CD0">
      <w:pPr>
        <w:jc w:val="both"/>
        <w:rPr>
          <w:rFonts w:ascii="Comic Sans MS" w:hAnsi="Comic Sans MS"/>
        </w:rPr>
      </w:pPr>
      <w:r w:rsidRPr="00F5011C">
        <w:sym w:font="Symbol" w:char="F0FF"/>
      </w:r>
      <w:r w:rsidRPr="00F5011C">
        <w:t xml:space="preserve">  </w:t>
      </w:r>
      <w:r w:rsidRPr="00F5011C">
        <w:rPr>
          <w:rFonts w:ascii="Comic Sans MS" w:hAnsi="Comic Sans MS"/>
        </w:rPr>
        <w:t>Difesa Grande – Orario a tempo parziale</w:t>
      </w:r>
      <w:r>
        <w:rPr>
          <w:rFonts w:ascii="Comic Sans MS" w:hAnsi="Comic Sans MS"/>
        </w:rPr>
        <w:t xml:space="preserve"> orizzontale</w:t>
      </w:r>
      <w:r w:rsidRPr="00F5011C">
        <w:rPr>
          <w:rFonts w:ascii="Comic Sans MS" w:hAnsi="Comic Sans MS"/>
        </w:rPr>
        <w:t xml:space="preserve"> dal lunedì al venerdì 7:30 – 13:30</w:t>
      </w:r>
    </w:p>
    <w:p w:rsidR="00A11CD0" w:rsidRPr="00F5011C" w:rsidRDefault="00A11CD0" w:rsidP="00A11CD0">
      <w:pPr>
        <w:jc w:val="both"/>
      </w:pPr>
      <w:r>
        <w:rPr>
          <w:rFonts w:ascii="Comic Sans MS" w:hAnsi="Comic Sans MS"/>
        </w:rPr>
        <w:t xml:space="preserve">                                                                                                 </w:t>
      </w:r>
      <w:r w:rsidRPr="00885805">
        <w:rPr>
          <w:rFonts w:ascii="Comic Sans MS" w:hAnsi="Comic Sans MS" w:cs="Comic Sans MS"/>
          <w:bCs/>
          <w:sz w:val="20"/>
          <w:szCs w:val="20"/>
        </w:rPr>
        <w:t xml:space="preserve">( con riduzione retta </w:t>
      </w:r>
      <w:r>
        <w:rPr>
          <w:rFonts w:ascii="Comic Sans MS" w:hAnsi="Comic Sans MS" w:cs="Comic Sans MS"/>
          <w:bCs/>
          <w:sz w:val="20"/>
          <w:szCs w:val="20"/>
        </w:rPr>
        <w:t xml:space="preserve">del </w:t>
      </w:r>
      <w:r w:rsidRPr="00885805">
        <w:rPr>
          <w:rFonts w:ascii="Comic Sans MS" w:hAnsi="Comic Sans MS" w:cs="Comic Sans MS"/>
          <w:bCs/>
          <w:sz w:val="20"/>
          <w:szCs w:val="20"/>
        </w:rPr>
        <w:t>20% )</w:t>
      </w:r>
    </w:p>
    <w:p w:rsidR="00A11CD0" w:rsidRDefault="00A11CD0" w:rsidP="00A11CD0">
      <w:pPr>
        <w:jc w:val="both"/>
        <w:rPr>
          <w:rFonts w:ascii="Comic Sans MS" w:hAnsi="Comic Sans MS"/>
        </w:rPr>
      </w:pPr>
      <w:r w:rsidRPr="00F5011C">
        <w:sym w:font="Symbol" w:char="F0FF"/>
      </w:r>
      <w:r w:rsidRPr="00F5011C">
        <w:t xml:space="preserve">  </w:t>
      </w:r>
      <w:r w:rsidRPr="00F5011C">
        <w:rPr>
          <w:rFonts w:ascii="Comic Sans MS" w:hAnsi="Comic Sans MS"/>
        </w:rPr>
        <w:t>Difesa Grande – Orario a tempo parziale</w:t>
      </w:r>
      <w:r>
        <w:rPr>
          <w:rFonts w:ascii="Comic Sans MS" w:hAnsi="Comic Sans MS"/>
        </w:rPr>
        <w:t xml:space="preserve"> verticale per massimo tre giorni a scelta dal      </w:t>
      </w:r>
    </w:p>
    <w:p w:rsidR="00A11CD0" w:rsidRDefault="00A11CD0" w:rsidP="00A11CD0">
      <w:pPr>
        <w:jc w:val="both"/>
        <w:rPr>
          <w:rFonts w:ascii="Comic Sans MS" w:hAnsi="Comic Sans MS" w:cs="Comic Sans MS"/>
          <w:bCs/>
        </w:rPr>
      </w:pPr>
      <w:r>
        <w:rPr>
          <w:rFonts w:ascii="Comic Sans MS" w:hAnsi="Comic Sans MS"/>
        </w:rPr>
        <w:t xml:space="preserve">   lunedì al venerdì 7:30 – 17:30</w:t>
      </w:r>
      <w:r>
        <w:rPr>
          <w:rFonts w:ascii="Comic Sans MS" w:hAnsi="Comic Sans MS" w:cs="Comic Sans MS"/>
          <w:bCs/>
          <w:sz w:val="20"/>
          <w:szCs w:val="20"/>
        </w:rPr>
        <w:t xml:space="preserve">   [</w:t>
      </w:r>
      <w:r w:rsidRPr="00982C98">
        <w:rPr>
          <w:rFonts w:ascii="Comic Sans MS" w:hAnsi="Comic Sans MS" w:cs="Comic Sans MS"/>
          <w:bCs/>
        </w:rPr>
        <w:t>indicare i giorni di preferenza</w:t>
      </w:r>
      <w:r>
        <w:rPr>
          <w:rFonts w:ascii="Comic Sans MS" w:hAnsi="Comic Sans MS" w:cs="Comic Sans MS"/>
          <w:bCs/>
        </w:rPr>
        <w:t xml:space="preserve"> nelle caselle sottostanti]</w:t>
      </w:r>
    </w:p>
    <w:p w:rsidR="00A11CD0" w:rsidRPr="005630EB" w:rsidRDefault="00A11CD0" w:rsidP="00A11CD0">
      <w:pPr>
        <w:jc w:val="both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</w:rPr>
        <w:t xml:space="preserve">   </w:t>
      </w:r>
      <w:r w:rsidRPr="005630EB">
        <w:rPr>
          <w:rFonts w:ascii="Comic Sans MS" w:hAnsi="Comic Sans MS"/>
        </w:rPr>
        <w:sym w:font="Symbol" w:char="F0FF"/>
      </w:r>
      <w:r>
        <w:rPr>
          <w:rFonts w:ascii="Comic Sans MS" w:hAnsi="Comic Sans MS"/>
        </w:rPr>
        <w:t xml:space="preserve"> </w:t>
      </w:r>
      <w:r w:rsidRPr="005630EB">
        <w:rPr>
          <w:rFonts w:ascii="Comic Sans MS" w:hAnsi="Comic Sans MS"/>
        </w:rPr>
        <w:t>lunedì</w:t>
      </w:r>
      <w:r>
        <w:rPr>
          <w:rFonts w:ascii="Comic Sans MS" w:hAnsi="Comic Sans MS"/>
        </w:rPr>
        <w:t xml:space="preserve">   </w:t>
      </w:r>
      <w:r w:rsidRPr="005630EB">
        <w:rPr>
          <w:rFonts w:ascii="Comic Sans MS" w:hAnsi="Comic Sans MS"/>
        </w:rPr>
        <w:sym w:font="Symbol" w:char="F0FF"/>
      </w:r>
      <w:r>
        <w:rPr>
          <w:rFonts w:ascii="Comic Sans MS" w:hAnsi="Comic Sans MS"/>
        </w:rPr>
        <w:t xml:space="preserve"> martedì   </w:t>
      </w:r>
      <w:r w:rsidRPr="005630EB">
        <w:rPr>
          <w:rFonts w:ascii="Comic Sans MS" w:hAnsi="Comic Sans MS"/>
        </w:rPr>
        <w:sym w:font="Symbol" w:char="F0FF"/>
      </w:r>
      <w:r>
        <w:rPr>
          <w:rFonts w:ascii="Comic Sans MS" w:hAnsi="Comic Sans MS"/>
        </w:rPr>
        <w:t xml:space="preserve"> </w:t>
      </w:r>
      <w:r w:rsidRPr="005630EB">
        <w:rPr>
          <w:rFonts w:ascii="Comic Sans MS" w:hAnsi="Comic Sans MS"/>
        </w:rPr>
        <w:t>mercoledì</w:t>
      </w:r>
      <w:r>
        <w:rPr>
          <w:rFonts w:ascii="Comic Sans MS" w:hAnsi="Comic Sans MS"/>
        </w:rPr>
        <w:t xml:space="preserve">   </w:t>
      </w:r>
      <w:r w:rsidRPr="005630EB">
        <w:rPr>
          <w:rFonts w:ascii="Comic Sans MS" w:hAnsi="Comic Sans MS"/>
        </w:rPr>
        <w:sym w:font="Symbol" w:char="F0FF"/>
      </w:r>
      <w:r>
        <w:rPr>
          <w:rFonts w:ascii="Comic Sans MS" w:hAnsi="Comic Sans MS"/>
        </w:rPr>
        <w:t xml:space="preserve"> giovedì   </w:t>
      </w:r>
      <w:r w:rsidRPr="005630EB">
        <w:rPr>
          <w:rFonts w:ascii="Comic Sans MS" w:hAnsi="Comic Sans MS"/>
        </w:rPr>
        <w:sym w:font="Symbol" w:char="F0FF"/>
      </w:r>
      <w:r>
        <w:rPr>
          <w:rFonts w:ascii="Comic Sans MS" w:hAnsi="Comic Sans MS"/>
        </w:rPr>
        <w:t xml:space="preserve"> </w:t>
      </w:r>
      <w:r w:rsidRPr="005630EB">
        <w:rPr>
          <w:rFonts w:ascii="Comic Sans MS" w:hAnsi="Comic Sans MS"/>
        </w:rPr>
        <w:t xml:space="preserve">venerdì  </w:t>
      </w:r>
      <w:r w:rsidRPr="005630EB">
        <w:rPr>
          <w:rFonts w:ascii="Comic Sans MS" w:hAnsi="Comic Sans MS" w:cs="Comic Sans MS"/>
          <w:bCs/>
          <w:sz w:val="20"/>
          <w:szCs w:val="20"/>
        </w:rPr>
        <w:t xml:space="preserve">        </w:t>
      </w:r>
      <w:r w:rsidRPr="00885805">
        <w:rPr>
          <w:rFonts w:ascii="Comic Sans MS" w:hAnsi="Comic Sans MS" w:cs="Comic Sans MS"/>
          <w:bCs/>
          <w:sz w:val="20"/>
          <w:szCs w:val="20"/>
        </w:rPr>
        <w:t xml:space="preserve">( con riduzione retta </w:t>
      </w:r>
      <w:r>
        <w:rPr>
          <w:rFonts w:ascii="Comic Sans MS" w:hAnsi="Comic Sans MS" w:cs="Comic Sans MS"/>
          <w:bCs/>
          <w:sz w:val="20"/>
          <w:szCs w:val="20"/>
        </w:rPr>
        <w:t xml:space="preserve">del </w:t>
      </w:r>
      <w:r w:rsidRPr="00885805">
        <w:rPr>
          <w:rFonts w:ascii="Comic Sans MS" w:hAnsi="Comic Sans MS" w:cs="Comic Sans MS"/>
          <w:bCs/>
          <w:sz w:val="20"/>
          <w:szCs w:val="20"/>
        </w:rPr>
        <w:t>20% )</w:t>
      </w:r>
      <w:r w:rsidRPr="005630EB">
        <w:rPr>
          <w:rFonts w:ascii="Comic Sans MS" w:hAnsi="Comic Sans MS" w:cs="Comic Sans MS"/>
          <w:bCs/>
          <w:sz w:val="20"/>
          <w:szCs w:val="20"/>
        </w:rPr>
        <w:t xml:space="preserve">                                                </w:t>
      </w:r>
    </w:p>
    <w:p w:rsidR="00A11CD0" w:rsidRDefault="00A11CD0" w:rsidP="00A11CD0">
      <w:pPr>
        <w:jc w:val="both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A11CD0" w:rsidRPr="00F5011C" w:rsidRDefault="00BA067D" w:rsidP="00A11CD0">
      <w:pPr>
        <w:jc w:val="center"/>
      </w:pPr>
      <w:r w:rsidRPr="00BA067D">
        <w:rPr>
          <w:noProof/>
          <w:sz w:val="28"/>
          <w:szCs w:val="28"/>
        </w:rPr>
        <w:pict>
          <v:rect id="_x0000_s1032" style="position:absolute;left:0;text-align:left;margin-left:-3.45pt;margin-top:8.05pt;width:500.25pt;height:155.45pt;z-index:251657216" filled="f"/>
        </w:pict>
      </w:r>
    </w:p>
    <w:p w:rsidR="00A11CD0" w:rsidRDefault="00A11CD0" w:rsidP="00A11CD0">
      <w:pPr>
        <w:pStyle w:val="Titolo3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  </w:t>
      </w:r>
      <w:r w:rsidRPr="00B40801">
        <w:rPr>
          <w:sz w:val="28"/>
          <w:szCs w:val="28"/>
        </w:rPr>
        <w:t>VIA MONTECARLO</w:t>
      </w:r>
    </w:p>
    <w:p w:rsidR="00A11CD0" w:rsidRPr="00F82EC6" w:rsidRDefault="00A11CD0" w:rsidP="00A11CD0">
      <w:r>
        <w:rPr>
          <w:rFonts w:ascii="Comic Sans MS" w:hAnsi="Comic Sans MS"/>
        </w:rPr>
        <w:t xml:space="preserve">     </w:t>
      </w:r>
      <w:r w:rsidRPr="00F82EC6">
        <w:rPr>
          <w:rFonts w:ascii="Comic Sans MS" w:hAnsi="Comic Sans MS"/>
        </w:rPr>
        <w:t>Scelta dell’orario</w:t>
      </w:r>
    </w:p>
    <w:p w:rsidR="00A11CD0" w:rsidRDefault="00A11CD0" w:rsidP="00A11CD0">
      <w:pPr>
        <w:pStyle w:val="Titolo3"/>
        <w:ind w:right="-143"/>
        <w:jc w:val="both"/>
        <w:rPr>
          <w:b w:val="0"/>
          <w:sz w:val="24"/>
          <w:szCs w:val="24"/>
        </w:rPr>
      </w:pPr>
      <w:r w:rsidRPr="00F5011C">
        <w:rPr>
          <w:b w:val="0"/>
          <w:sz w:val="24"/>
          <w:szCs w:val="24"/>
        </w:rPr>
        <w:sym w:font="Symbol" w:char="F0FF"/>
      </w:r>
      <w:r w:rsidRPr="00F5011C">
        <w:rPr>
          <w:b w:val="0"/>
          <w:sz w:val="24"/>
          <w:szCs w:val="24"/>
        </w:rPr>
        <w:t xml:space="preserve">   Via Montecarlo -</w:t>
      </w:r>
      <w:r>
        <w:rPr>
          <w:sz w:val="24"/>
          <w:szCs w:val="24"/>
        </w:rPr>
        <w:t xml:space="preserve"> </w:t>
      </w:r>
      <w:r w:rsidRPr="00F5011C">
        <w:rPr>
          <w:b w:val="0"/>
          <w:sz w:val="24"/>
          <w:szCs w:val="24"/>
        </w:rPr>
        <w:t>Orario a tempo pieno dal lunedì al venerdì 7:30 – 1</w:t>
      </w:r>
      <w:r>
        <w:rPr>
          <w:b w:val="0"/>
          <w:sz w:val="24"/>
          <w:szCs w:val="24"/>
        </w:rPr>
        <w:t>7:3</w:t>
      </w:r>
      <w:r w:rsidRPr="00F5011C">
        <w:rPr>
          <w:b w:val="0"/>
          <w:sz w:val="24"/>
          <w:szCs w:val="24"/>
        </w:rPr>
        <w:t>0</w:t>
      </w:r>
    </w:p>
    <w:p w:rsidR="00A11CD0" w:rsidRDefault="00A11CD0" w:rsidP="00A11CD0">
      <w:pPr>
        <w:jc w:val="both"/>
        <w:rPr>
          <w:rFonts w:ascii="Comic Sans MS" w:hAnsi="Comic Sans MS"/>
        </w:rPr>
      </w:pPr>
      <w:r w:rsidRPr="00F5011C">
        <w:sym w:font="Symbol" w:char="F0FF"/>
      </w:r>
      <w:r w:rsidRPr="00F5011C">
        <w:t xml:space="preserve">   </w:t>
      </w:r>
      <w:r w:rsidRPr="005630EB">
        <w:rPr>
          <w:rFonts w:ascii="Comic Sans MS" w:hAnsi="Comic Sans MS"/>
        </w:rPr>
        <w:t>Via Montecarlo - Orario a tempo parziale</w:t>
      </w:r>
      <w:r w:rsidRPr="00F5011C">
        <w:t xml:space="preserve"> </w:t>
      </w:r>
      <w:r>
        <w:rPr>
          <w:rFonts w:ascii="Comic Sans MS" w:hAnsi="Comic Sans MS"/>
        </w:rPr>
        <w:t>orizzontale</w:t>
      </w:r>
      <w:r w:rsidRPr="00F5011C">
        <w:rPr>
          <w:rFonts w:ascii="Comic Sans MS" w:hAnsi="Comic Sans MS"/>
        </w:rPr>
        <w:t xml:space="preserve"> dal lunedì al venerdì 7:30 – 13:30</w:t>
      </w:r>
    </w:p>
    <w:p w:rsidR="00A11CD0" w:rsidRDefault="00A11CD0" w:rsidP="00A11CD0">
      <w:pPr>
        <w:jc w:val="both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/>
        </w:rPr>
        <w:t xml:space="preserve">                                                                                          </w:t>
      </w:r>
      <w:r w:rsidR="00D0393F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</w:t>
      </w:r>
      <w:r w:rsidRPr="00885805">
        <w:rPr>
          <w:rFonts w:ascii="Comic Sans MS" w:hAnsi="Comic Sans MS" w:cs="Comic Sans MS"/>
          <w:bCs/>
          <w:sz w:val="20"/>
          <w:szCs w:val="20"/>
        </w:rPr>
        <w:t xml:space="preserve">( con riduzione retta </w:t>
      </w:r>
      <w:r>
        <w:rPr>
          <w:rFonts w:ascii="Comic Sans MS" w:hAnsi="Comic Sans MS" w:cs="Comic Sans MS"/>
          <w:bCs/>
          <w:sz w:val="20"/>
          <w:szCs w:val="20"/>
        </w:rPr>
        <w:t xml:space="preserve">del </w:t>
      </w:r>
      <w:r w:rsidRPr="00885805">
        <w:rPr>
          <w:rFonts w:ascii="Comic Sans MS" w:hAnsi="Comic Sans MS" w:cs="Comic Sans MS"/>
          <w:bCs/>
          <w:sz w:val="20"/>
          <w:szCs w:val="20"/>
        </w:rPr>
        <w:t>20% )</w:t>
      </w:r>
    </w:p>
    <w:p w:rsidR="00A11CD0" w:rsidRPr="005630EB" w:rsidRDefault="00A11CD0" w:rsidP="00A11CD0">
      <w:pPr>
        <w:jc w:val="both"/>
        <w:rPr>
          <w:rFonts w:ascii="Comic Sans MS" w:hAnsi="Comic Sans MS"/>
        </w:rPr>
      </w:pPr>
      <w:r w:rsidRPr="00F5011C">
        <w:sym w:font="Symbol" w:char="F0FF"/>
      </w:r>
      <w:r w:rsidRPr="00F5011C">
        <w:t xml:space="preserve">  </w:t>
      </w:r>
      <w:r>
        <w:t xml:space="preserve"> </w:t>
      </w:r>
      <w:r w:rsidRPr="005630EB">
        <w:rPr>
          <w:rFonts w:ascii="Comic Sans MS" w:hAnsi="Comic Sans MS"/>
        </w:rPr>
        <w:t xml:space="preserve">Via Montecarlo -  Orario a tempo parziale verticale per massimo tre giorni a scelta dal      </w:t>
      </w:r>
    </w:p>
    <w:p w:rsidR="00A11CD0" w:rsidRPr="005630EB" w:rsidRDefault="00A11CD0" w:rsidP="00A11CD0">
      <w:pPr>
        <w:jc w:val="both"/>
        <w:rPr>
          <w:rFonts w:ascii="Comic Sans MS" w:hAnsi="Comic Sans MS" w:cs="Comic Sans MS"/>
          <w:bCs/>
        </w:rPr>
      </w:pPr>
      <w:r w:rsidRPr="005630EB">
        <w:rPr>
          <w:rFonts w:ascii="Comic Sans MS" w:hAnsi="Comic Sans MS"/>
        </w:rPr>
        <w:t xml:space="preserve">   lunedì al venerdì 7:30 – 17:30</w:t>
      </w:r>
      <w:r w:rsidRPr="005630EB">
        <w:rPr>
          <w:rFonts w:ascii="Comic Sans MS" w:hAnsi="Comic Sans MS" w:cs="Comic Sans MS"/>
          <w:bCs/>
        </w:rPr>
        <w:t xml:space="preserve">   [indicare i giorni di preferenza nelle caselle sottostanti]</w:t>
      </w:r>
    </w:p>
    <w:p w:rsidR="00A11CD0" w:rsidRPr="005630EB" w:rsidRDefault="00A11CD0" w:rsidP="00A11CD0">
      <w:pPr>
        <w:jc w:val="both"/>
        <w:rPr>
          <w:rFonts w:ascii="Comic Sans MS" w:hAnsi="Comic Sans MS" w:cs="Comic Sans MS"/>
          <w:bCs/>
          <w:sz w:val="20"/>
          <w:szCs w:val="20"/>
        </w:rPr>
      </w:pPr>
      <w:r w:rsidRPr="005630EB">
        <w:rPr>
          <w:rFonts w:ascii="Comic Sans MS" w:hAnsi="Comic Sans MS" w:cs="Comic Sans MS"/>
          <w:bCs/>
        </w:rPr>
        <w:t xml:space="preserve">   </w:t>
      </w:r>
      <w:r w:rsidRPr="005630EB">
        <w:rPr>
          <w:rFonts w:ascii="Comic Sans MS" w:hAnsi="Comic Sans MS"/>
        </w:rPr>
        <w:sym w:font="Symbol" w:char="F0FF"/>
      </w:r>
      <w:r w:rsidRPr="005630EB">
        <w:rPr>
          <w:rFonts w:ascii="Comic Sans MS" w:hAnsi="Comic Sans MS"/>
        </w:rPr>
        <w:t xml:space="preserve"> lunedì   </w:t>
      </w:r>
      <w:r w:rsidRPr="005630EB">
        <w:rPr>
          <w:rFonts w:ascii="Comic Sans MS" w:hAnsi="Comic Sans MS"/>
        </w:rPr>
        <w:sym w:font="Symbol" w:char="F0FF"/>
      </w:r>
      <w:r w:rsidRPr="005630EB">
        <w:rPr>
          <w:rFonts w:ascii="Comic Sans MS" w:hAnsi="Comic Sans MS"/>
        </w:rPr>
        <w:t xml:space="preserve"> martedì   </w:t>
      </w:r>
      <w:r w:rsidRPr="005630EB">
        <w:rPr>
          <w:rFonts w:ascii="Comic Sans MS" w:hAnsi="Comic Sans MS"/>
        </w:rPr>
        <w:sym w:font="Symbol" w:char="F0FF"/>
      </w:r>
      <w:r w:rsidRPr="005630EB">
        <w:rPr>
          <w:rFonts w:ascii="Comic Sans MS" w:hAnsi="Comic Sans MS"/>
        </w:rPr>
        <w:t xml:space="preserve"> mercoledì   </w:t>
      </w:r>
      <w:r w:rsidRPr="005630EB">
        <w:rPr>
          <w:rFonts w:ascii="Comic Sans MS" w:hAnsi="Comic Sans MS"/>
        </w:rPr>
        <w:sym w:font="Symbol" w:char="F0FF"/>
      </w:r>
      <w:r w:rsidRPr="005630EB">
        <w:rPr>
          <w:rFonts w:ascii="Comic Sans MS" w:hAnsi="Comic Sans MS"/>
        </w:rPr>
        <w:t xml:space="preserve"> giovedì   </w:t>
      </w:r>
      <w:r w:rsidRPr="005630EB">
        <w:rPr>
          <w:rFonts w:ascii="Comic Sans MS" w:hAnsi="Comic Sans MS"/>
        </w:rPr>
        <w:sym w:font="Symbol" w:char="F0FF"/>
      </w:r>
      <w:r w:rsidRPr="005630EB">
        <w:rPr>
          <w:rFonts w:ascii="Comic Sans MS" w:hAnsi="Comic Sans MS"/>
        </w:rPr>
        <w:t xml:space="preserve"> venerdì  </w:t>
      </w:r>
      <w:r>
        <w:rPr>
          <w:rFonts w:ascii="Comic Sans MS" w:hAnsi="Comic Sans MS" w:cs="Comic Sans MS"/>
          <w:bCs/>
          <w:sz w:val="20"/>
          <w:szCs w:val="20"/>
        </w:rPr>
        <w:t xml:space="preserve">     </w:t>
      </w:r>
      <w:r w:rsidRPr="005630EB">
        <w:rPr>
          <w:rFonts w:ascii="Comic Sans MS" w:hAnsi="Comic Sans MS" w:cs="Comic Sans MS"/>
          <w:bCs/>
          <w:sz w:val="20"/>
          <w:szCs w:val="20"/>
        </w:rPr>
        <w:t xml:space="preserve"> </w:t>
      </w:r>
      <w:r w:rsidRPr="00885805">
        <w:rPr>
          <w:rFonts w:ascii="Comic Sans MS" w:hAnsi="Comic Sans MS" w:cs="Comic Sans MS"/>
          <w:bCs/>
          <w:sz w:val="20"/>
          <w:szCs w:val="20"/>
        </w:rPr>
        <w:t xml:space="preserve">( con riduzione retta </w:t>
      </w:r>
      <w:r>
        <w:rPr>
          <w:rFonts w:ascii="Comic Sans MS" w:hAnsi="Comic Sans MS" w:cs="Comic Sans MS"/>
          <w:bCs/>
          <w:sz w:val="20"/>
          <w:szCs w:val="20"/>
        </w:rPr>
        <w:t xml:space="preserve">del </w:t>
      </w:r>
      <w:r w:rsidRPr="00885805">
        <w:rPr>
          <w:rFonts w:ascii="Comic Sans MS" w:hAnsi="Comic Sans MS" w:cs="Comic Sans MS"/>
          <w:bCs/>
          <w:sz w:val="20"/>
          <w:szCs w:val="20"/>
        </w:rPr>
        <w:t>20% )</w:t>
      </w:r>
      <w:r w:rsidRPr="005630EB">
        <w:rPr>
          <w:rFonts w:ascii="Comic Sans MS" w:hAnsi="Comic Sans MS" w:cs="Comic Sans MS"/>
          <w:bCs/>
          <w:sz w:val="20"/>
          <w:szCs w:val="20"/>
        </w:rPr>
        <w:t xml:space="preserve">                                                </w:t>
      </w:r>
    </w:p>
    <w:p w:rsidR="00A11CD0" w:rsidRPr="00F5011C" w:rsidRDefault="00A11CD0" w:rsidP="00A11CD0">
      <w:pPr>
        <w:jc w:val="both"/>
      </w:pPr>
    </w:p>
    <w:p w:rsidR="00A11CD0" w:rsidRDefault="00A11CD0" w:rsidP="00A11CD0">
      <w:pPr>
        <w:jc w:val="center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 xml:space="preserve">                                                                            </w:t>
      </w:r>
    </w:p>
    <w:p w:rsidR="00A11CD0" w:rsidRPr="00F5011C" w:rsidRDefault="00BA067D" w:rsidP="00A11CD0">
      <w:pPr>
        <w:jc w:val="center"/>
      </w:pPr>
      <w:r w:rsidRPr="00BA067D">
        <w:rPr>
          <w:rFonts w:ascii="Comic Sans MS" w:hAnsi="Comic Sans MS"/>
          <w:b/>
          <w:noProof/>
          <w:sz w:val="28"/>
          <w:szCs w:val="28"/>
        </w:rPr>
        <w:pict>
          <v:rect id="_x0000_s1033" style="position:absolute;left:0;text-align:left;margin-left:-3.45pt;margin-top:3.4pt;width:500.25pt;height:237pt;z-index:251658240" filled="f"/>
        </w:pict>
      </w:r>
    </w:p>
    <w:p w:rsidR="00A11CD0" w:rsidRDefault="00A11CD0" w:rsidP="00A11CD0">
      <w:pPr>
        <w:jc w:val="center"/>
        <w:rPr>
          <w:rFonts w:ascii="Comic Sans MS" w:hAnsi="Comic Sans MS"/>
          <w:b/>
          <w:sz w:val="28"/>
          <w:szCs w:val="28"/>
        </w:rPr>
      </w:pPr>
      <w:r w:rsidRPr="00885805">
        <w:rPr>
          <w:rFonts w:ascii="Comic Sans MS" w:hAnsi="Comic Sans MS"/>
          <w:b/>
          <w:sz w:val="28"/>
          <w:szCs w:val="28"/>
        </w:rPr>
        <w:sym w:font="Symbol" w:char="F0FF"/>
      </w:r>
      <w:r w:rsidRPr="0088580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B40801">
        <w:rPr>
          <w:rFonts w:ascii="Comic Sans MS" w:hAnsi="Comic Sans MS"/>
          <w:b/>
          <w:sz w:val="28"/>
          <w:szCs w:val="28"/>
        </w:rPr>
        <w:t>VIA VOLTURNO</w:t>
      </w:r>
    </w:p>
    <w:p w:rsidR="00A11CD0" w:rsidRPr="00F5011C" w:rsidRDefault="00A11CD0" w:rsidP="00A11C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F82EC6">
        <w:rPr>
          <w:rFonts w:ascii="Comic Sans MS" w:hAnsi="Comic Sans MS"/>
        </w:rPr>
        <w:t>Scelta dell’orario</w:t>
      </w:r>
    </w:p>
    <w:p w:rsidR="00A11CD0" w:rsidRPr="0057681B" w:rsidRDefault="00A11CD0" w:rsidP="00A11CD0">
      <w:pPr>
        <w:rPr>
          <w:rFonts w:ascii="Comic Sans MS" w:hAnsi="Comic Sans MS"/>
        </w:rPr>
      </w:pPr>
      <w:r w:rsidRPr="0057681B">
        <w:rPr>
          <w:rFonts w:ascii="Comic Sans MS" w:hAnsi="Comic Sans MS"/>
        </w:rPr>
        <w:sym w:font="Symbol" w:char="F0FF"/>
      </w:r>
      <w:r w:rsidRPr="0057681B">
        <w:rPr>
          <w:rFonts w:ascii="Comic Sans MS" w:hAnsi="Comic Sans MS"/>
        </w:rPr>
        <w:t xml:space="preserve">  Via </w:t>
      </w:r>
      <w:r>
        <w:rPr>
          <w:rFonts w:ascii="Comic Sans MS" w:hAnsi="Comic Sans MS"/>
        </w:rPr>
        <w:t xml:space="preserve">Volturno - Orario a tempo pieno </w:t>
      </w:r>
      <w:r w:rsidRPr="0057681B">
        <w:rPr>
          <w:rFonts w:ascii="Comic Sans MS" w:hAnsi="Comic Sans MS"/>
        </w:rPr>
        <w:t>dal lunedì al venerdì 7:30 – 18:00</w:t>
      </w:r>
    </w:p>
    <w:p w:rsidR="00A11CD0" w:rsidRDefault="00A11CD0" w:rsidP="00A11CD0">
      <w:pPr>
        <w:rPr>
          <w:rFonts w:ascii="Comic Sans MS" w:hAnsi="Comic Sans MS"/>
        </w:rPr>
      </w:pPr>
      <w:r w:rsidRPr="0057681B">
        <w:rPr>
          <w:rFonts w:ascii="Comic Sans MS" w:hAnsi="Comic Sans MS"/>
        </w:rPr>
        <w:sym w:font="Symbol" w:char="F0FF"/>
      </w:r>
      <w:r w:rsidRPr="0057681B">
        <w:rPr>
          <w:rFonts w:ascii="Comic Sans MS" w:hAnsi="Comic Sans MS"/>
        </w:rPr>
        <w:t xml:space="preserve">  Via Volturno - Orario a tempo parziale </w:t>
      </w:r>
      <w:r>
        <w:rPr>
          <w:rFonts w:ascii="Comic Sans MS" w:hAnsi="Comic Sans MS"/>
        </w:rPr>
        <w:t xml:space="preserve">orizzontale </w:t>
      </w:r>
      <w:r w:rsidRPr="0057681B">
        <w:rPr>
          <w:rFonts w:ascii="Comic Sans MS" w:hAnsi="Comic Sans MS"/>
        </w:rPr>
        <w:t>dal lunedì al venerdì 7:30 – 13:30</w:t>
      </w:r>
    </w:p>
    <w:p w:rsidR="00560F5B" w:rsidRDefault="00560F5B" w:rsidP="00A11CD0">
      <w:pPr>
        <w:rPr>
          <w:rFonts w:ascii="Comic Sans MS" w:hAnsi="Comic Sans MS"/>
        </w:rPr>
      </w:pPr>
      <w:r>
        <w:rPr>
          <w:rFonts w:ascii="Comic Sans MS" w:hAnsi="Comic Sans MS" w:cs="Comic Sans MS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Pr="00885805">
        <w:rPr>
          <w:rFonts w:ascii="Comic Sans MS" w:hAnsi="Comic Sans MS" w:cs="Comic Sans MS"/>
          <w:bCs/>
          <w:sz w:val="20"/>
          <w:szCs w:val="20"/>
        </w:rPr>
        <w:t xml:space="preserve">( con riduzione retta </w:t>
      </w:r>
      <w:r>
        <w:rPr>
          <w:rFonts w:ascii="Comic Sans MS" w:hAnsi="Comic Sans MS" w:cs="Comic Sans MS"/>
          <w:bCs/>
          <w:sz w:val="20"/>
          <w:szCs w:val="20"/>
        </w:rPr>
        <w:t xml:space="preserve">del </w:t>
      </w:r>
      <w:r w:rsidRPr="00885805">
        <w:rPr>
          <w:rFonts w:ascii="Comic Sans MS" w:hAnsi="Comic Sans MS" w:cs="Comic Sans MS"/>
          <w:bCs/>
          <w:sz w:val="20"/>
          <w:szCs w:val="20"/>
        </w:rPr>
        <w:t>20% )</w:t>
      </w:r>
    </w:p>
    <w:p w:rsidR="00A11CD0" w:rsidRPr="005630EB" w:rsidRDefault="00A11CD0" w:rsidP="00A11CD0">
      <w:pPr>
        <w:jc w:val="both"/>
        <w:rPr>
          <w:rFonts w:ascii="Comic Sans MS" w:hAnsi="Comic Sans MS"/>
        </w:rPr>
      </w:pPr>
      <w:r>
        <w:rPr>
          <w:rFonts w:ascii="Comic Sans MS" w:hAnsi="Comic Sans MS" w:cs="Comic Sans MS"/>
          <w:bCs/>
          <w:sz w:val="20"/>
          <w:szCs w:val="20"/>
        </w:rPr>
        <w:t xml:space="preserve"> </w:t>
      </w:r>
      <w:r w:rsidRPr="0057681B">
        <w:rPr>
          <w:rFonts w:ascii="Comic Sans MS" w:hAnsi="Comic Sans MS"/>
        </w:rPr>
        <w:sym w:font="Symbol" w:char="F0FF"/>
      </w:r>
      <w:r w:rsidRPr="0057681B">
        <w:rPr>
          <w:rFonts w:ascii="Comic Sans MS" w:hAnsi="Comic Sans MS"/>
        </w:rPr>
        <w:t xml:space="preserve"> Via Volturno - </w:t>
      </w:r>
      <w:r w:rsidRPr="005630EB">
        <w:rPr>
          <w:rFonts w:ascii="Comic Sans MS" w:hAnsi="Comic Sans MS"/>
        </w:rPr>
        <w:t xml:space="preserve">Orario a tempo parziale verticale per massimo tre giorni a scelta dal      </w:t>
      </w:r>
    </w:p>
    <w:p w:rsidR="00A11CD0" w:rsidRPr="005630EB" w:rsidRDefault="00A11CD0" w:rsidP="00A11CD0">
      <w:pPr>
        <w:jc w:val="both"/>
        <w:rPr>
          <w:rFonts w:ascii="Comic Sans MS" w:hAnsi="Comic Sans MS" w:cs="Comic Sans MS"/>
          <w:bCs/>
        </w:rPr>
      </w:pPr>
      <w:r w:rsidRPr="005630EB">
        <w:rPr>
          <w:rFonts w:ascii="Comic Sans MS" w:hAnsi="Comic Sans MS"/>
        </w:rPr>
        <w:t xml:space="preserve">   lunedì al venerdì 7:30 – 17:30</w:t>
      </w:r>
      <w:r w:rsidRPr="005630EB">
        <w:rPr>
          <w:rFonts w:ascii="Comic Sans MS" w:hAnsi="Comic Sans MS" w:cs="Comic Sans MS"/>
          <w:bCs/>
        </w:rPr>
        <w:t xml:space="preserve">   [indicare i giorni di preferenza nelle caselle sottostanti]</w:t>
      </w:r>
    </w:p>
    <w:p w:rsidR="00A11CD0" w:rsidRPr="005630EB" w:rsidRDefault="00A11CD0" w:rsidP="00A11CD0">
      <w:pPr>
        <w:jc w:val="both"/>
        <w:rPr>
          <w:rFonts w:ascii="Comic Sans MS" w:hAnsi="Comic Sans MS" w:cs="Comic Sans MS"/>
          <w:bCs/>
          <w:sz w:val="20"/>
          <w:szCs w:val="20"/>
        </w:rPr>
      </w:pPr>
      <w:r w:rsidRPr="005630EB">
        <w:rPr>
          <w:rFonts w:ascii="Comic Sans MS" w:hAnsi="Comic Sans MS" w:cs="Comic Sans MS"/>
          <w:bCs/>
        </w:rPr>
        <w:t xml:space="preserve">   </w:t>
      </w:r>
      <w:r w:rsidRPr="005630EB">
        <w:rPr>
          <w:rFonts w:ascii="Comic Sans MS" w:hAnsi="Comic Sans MS"/>
        </w:rPr>
        <w:sym w:font="Symbol" w:char="F0FF"/>
      </w:r>
      <w:r w:rsidRPr="005630EB">
        <w:rPr>
          <w:rFonts w:ascii="Comic Sans MS" w:hAnsi="Comic Sans MS"/>
        </w:rPr>
        <w:t xml:space="preserve"> lunedì   </w:t>
      </w:r>
      <w:r w:rsidRPr="005630EB">
        <w:rPr>
          <w:rFonts w:ascii="Comic Sans MS" w:hAnsi="Comic Sans MS"/>
        </w:rPr>
        <w:sym w:font="Symbol" w:char="F0FF"/>
      </w:r>
      <w:r w:rsidRPr="005630EB">
        <w:rPr>
          <w:rFonts w:ascii="Comic Sans MS" w:hAnsi="Comic Sans MS"/>
        </w:rPr>
        <w:t xml:space="preserve"> martedì   </w:t>
      </w:r>
      <w:r w:rsidRPr="005630EB">
        <w:rPr>
          <w:rFonts w:ascii="Comic Sans MS" w:hAnsi="Comic Sans MS"/>
        </w:rPr>
        <w:sym w:font="Symbol" w:char="F0FF"/>
      </w:r>
      <w:r w:rsidRPr="005630EB">
        <w:rPr>
          <w:rFonts w:ascii="Comic Sans MS" w:hAnsi="Comic Sans MS"/>
        </w:rPr>
        <w:t xml:space="preserve"> mercoledì   </w:t>
      </w:r>
      <w:r w:rsidRPr="005630EB">
        <w:rPr>
          <w:rFonts w:ascii="Comic Sans MS" w:hAnsi="Comic Sans MS"/>
        </w:rPr>
        <w:sym w:font="Symbol" w:char="F0FF"/>
      </w:r>
      <w:r w:rsidRPr="005630EB">
        <w:rPr>
          <w:rFonts w:ascii="Comic Sans MS" w:hAnsi="Comic Sans MS"/>
        </w:rPr>
        <w:t xml:space="preserve"> giovedì   </w:t>
      </w:r>
      <w:r w:rsidRPr="005630EB">
        <w:rPr>
          <w:rFonts w:ascii="Comic Sans MS" w:hAnsi="Comic Sans MS"/>
        </w:rPr>
        <w:sym w:font="Symbol" w:char="F0FF"/>
      </w:r>
      <w:r w:rsidRPr="005630EB">
        <w:rPr>
          <w:rFonts w:ascii="Comic Sans MS" w:hAnsi="Comic Sans MS"/>
        </w:rPr>
        <w:t xml:space="preserve"> venerdì  </w:t>
      </w:r>
      <w:r>
        <w:rPr>
          <w:rFonts w:ascii="Comic Sans MS" w:hAnsi="Comic Sans MS" w:cs="Comic Sans MS"/>
          <w:bCs/>
          <w:sz w:val="20"/>
          <w:szCs w:val="20"/>
        </w:rPr>
        <w:t xml:space="preserve">     </w:t>
      </w:r>
      <w:r w:rsidRPr="005630EB">
        <w:rPr>
          <w:rFonts w:ascii="Comic Sans MS" w:hAnsi="Comic Sans MS" w:cs="Comic Sans MS"/>
          <w:bCs/>
          <w:sz w:val="20"/>
          <w:szCs w:val="20"/>
        </w:rPr>
        <w:t xml:space="preserve"> </w:t>
      </w:r>
      <w:r w:rsidRPr="00885805">
        <w:rPr>
          <w:rFonts w:ascii="Comic Sans MS" w:hAnsi="Comic Sans MS" w:cs="Comic Sans MS"/>
          <w:bCs/>
          <w:sz w:val="20"/>
          <w:szCs w:val="20"/>
        </w:rPr>
        <w:t xml:space="preserve">( con riduzione retta </w:t>
      </w:r>
      <w:r>
        <w:rPr>
          <w:rFonts w:ascii="Comic Sans MS" w:hAnsi="Comic Sans MS" w:cs="Comic Sans MS"/>
          <w:bCs/>
          <w:sz w:val="20"/>
          <w:szCs w:val="20"/>
        </w:rPr>
        <w:t xml:space="preserve">del </w:t>
      </w:r>
      <w:r w:rsidRPr="00885805">
        <w:rPr>
          <w:rFonts w:ascii="Comic Sans MS" w:hAnsi="Comic Sans MS" w:cs="Comic Sans MS"/>
          <w:bCs/>
          <w:sz w:val="20"/>
          <w:szCs w:val="20"/>
        </w:rPr>
        <w:t>20% )</w:t>
      </w:r>
      <w:r w:rsidRPr="005630EB">
        <w:rPr>
          <w:rFonts w:ascii="Comic Sans MS" w:hAnsi="Comic Sans MS" w:cs="Comic Sans MS"/>
          <w:bCs/>
          <w:sz w:val="20"/>
          <w:szCs w:val="20"/>
        </w:rPr>
        <w:t xml:space="preserve">                                                </w:t>
      </w:r>
      <w:r>
        <w:rPr>
          <w:rFonts w:ascii="Comic Sans MS" w:hAnsi="Comic Sans MS" w:cs="Comic Sans MS"/>
          <w:bCs/>
          <w:sz w:val="20"/>
          <w:szCs w:val="20"/>
        </w:rPr>
        <w:t xml:space="preserve">                                                                                                     </w:t>
      </w:r>
    </w:p>
    <w:p w:rsidR="00A11CD0" w:rsidRDefault="00A11CD0" w:rsidP="00A11CD0">
      <w:pPr>
        <w:rPr>
          <w:rFonts w:ascii="Comic Sans MS" w:hAnsi="Comic Sans MS"/>
        </w:rPr>
      </w:pPr>
      <w:r w:rsidRPr="0057681B">
        <w:rPr>
          <w:rFonts w:ascii="Comic Sans MS" w:hAnsi="Comic Sans MS"/>
        </w:rPr>
        <w:sym w:font="Symbol" w:char="F0FF"/>
      </w:r>
      <w:r w:rsidRPr="0057681B">
        <w:t xml:space="preserve">  </w:t>
      </w:r>
      <w:r w:rsidRPr="0057681B">
        <w:rPr>
          <w:rFonts w:ascii="Comic Sans MS" w:hAnsi="Comic Sans MS"/>
        </w:rPr>
        <w:t xml:space="preserve">Via Volturno – Sabato </w:t>
      </w:r>
      <w:r>
        <w:rPr>
          <w:rFonts w:ascii="Comic Sans MS" w:hAnsi="Comic Sans MS"/>
        </w:rPr>
        <w:t>dalle ore 7:30 alle ore 13:30 con servizio mensa ( pagamento</w:t>
      </w:r>
    </w:p>
    <w:p w:rsidR="00A11CD0" w:rsidRDefault="00A11CD0" w:rsidP="00A11C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di una quota supplementare mensile di €  20,00 oltre la tariffa )</w:t>
      </w:r>
    </w:p>
    <w:p w:rsidR="00A11CD0" w:rsidRPr="00784DF9" w:rsidRDefault="00A11CD0" w:rsidP="00A11CD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Pr="00784DF9">
        <w:rPr>
          <w:rFonts w:ascii="Comic Sans MS" w:hAnsi="Comic Sans MS"/>
          <w:b/>
        </w:rPr>
        <w:t>(L’apertura di Via Volturno nella giornata del sabato sarà garantita solo al</w:t>
      </w:r>
    </w:p>
    <w:p w:rsidR="00A11CD0" w:rsidRDefault="00A11CD0" w:rsidP="00A11CD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 w:rsidRPr="00784DF9">
        <w:rPr>
          <w:rFonts w:ascii="Comic Sans MS" w:hAnsi="Comic Sans MS"/>
          <w:b/>
        </w:rPr>
        <w:t>raggiungimento di un num</w:t>
      </w:r>
      <w:r>
        <w:rPr>
          <w:rFonts w:ascii="Comic Sans MS" w:hAnsi="Comic Sans MS"/>
          <w:b/>
        </w:rPr>
        <w:t xml:space="preserve">ero minimo di iscritti pari a 17, ai sensi dell’art. 36 del   </w:t>
      </w:r>
    </w:p>
    <w:p w:rsidR="00A11CD0" w:rsidRPr="00784DF9" w:rsidRDefault="00A11CD0" w:rsidP="00A11CD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regolamento di attuazione della </w:t>
      </w:r>
      <w:proofErr w:type="spellStart"/>
      <w:r>
        <w:rPr>
          <w:rFonts w:ascii="Comic Sans MS" w:hAnsi="Comic Sans MS"/>
          <w:b/>
        </w:rPr>
        <w:t>L.R.</w:t>
      </w:r>
      <w:proofErr w:type="spellEnd"/>
      <w:r>
        <w:rPr>
          <w:rFonts w:ascii="Comic Sans MS" w:hAnsi="Comic Sans MS"/>
          <w:b/>
        </w:rPr>
        <w:t xml:space="preserve"> n.13 del 06/05/2014</w:t>
      </w:r>
      <w:r w:rsidRPr="00784DF9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>.</w:t>
      </w:r>
    </w:p>
    <w:p w:rsidR="008C5A0C" w:rsidRDefault="008C5A0C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5710FE" w:rsidRDefault="005710FE" w:rsidP="005710FE">
      <w:pPr>
        <w:ind w:left="426"/>
        <w:jc w:val="both"/>
        <w:rPr>
          <w:rFonts w:ascii="Comic Sans MS" w:hAnsi="Comic Sans MS" w:cs="Comic Sans MS"/>
        </w:rPr>
      </w:pPr>
    </w:p>
    <w:p w:rsidR="008C5A0C" w:rsidRDefault="008C5A0C" w:rsidP="005710FE">
      <w:pPr>
        <w:ind w:left="426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sym w:font="Symbol" w:char="F0B7"/>
      </w:r>
      <w:r>
        <w:rPr>
          <w:rFonts w:ascii="Comic Sans MS" w:hAnsi="Comic Sans MS" w:cs="Comic Sans MS"/>
        </w:rPr>
        <w:t xml:space="preserve">   DOCUMENTO “I</w:t>
      </w:r>
      <w:r w:rsidR="002C0295">
        <w:rPr>
          <w:rFonts w:ascii="Comic Sans MS" w:hAnsi="Comic Sans MS" w:cs="Comic Sans MS"/>
        </w:rPr>
        <w:t xml:space="preserve">SEE” IN CORSO </w:t>
      </w:r>
      <w:proofErr w:type="spellStart"/>
      <w:r w:rsidR="002C0295">
        <w:rPr>
          <w:rFonts w:ascii="Comic Sans MS" w:hAnsi="Comic Sans MS" w:cs="Comic Sans MS"/>
        </w:rPr>
        <w:t>DI</w:t>
      </w:r>
      <w:proofErr w:type="spellEnd"/>
      <w:r w:rsidR="002C0295">
        <w:rPr>
          <w:rFonts w:ascii="Comic Sans MS" w:hAnsi="Comic Sans MS" w:cs="Comic Sans MS"/>
        </w:rPr>
        <w:t xml:space="preserve"> VALIDITA’</w:t>
      </w:r>
      <w:r>
        <w:rPr>
          <w:rFonts w:ascii="Comic Sans MS" w:hAnsi="Comic Sans MS" w:cs="Comic Sans MS"/>
        </w:rPr>
        <w:t xml:space="preserve"> rilasciato dai CAAF CISL –           CGIL – UIL – ecc. per la determinazione della retta.</w:t>
      </w:r>
    </w:p>
    <w:p w:rsidR="008C5A0C" w:rsidRDefault="00C04BFC" w:rsidP="005710FE">
      <w:pPr>
        <w:ind w:left="426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  <w:r w:rsidR="008C5A0C">
        <w:rPr>
          <w:rFonts w:ascii="Comic Sans MS" w:hAnsi="Comic Sans MS" w:cs="Comic Sans MS"/>
        </w:rPr>
        <w:sym w:font="Symbol" w:char="F0B7"/>
      </w:r>
      <w:r w:rsidR="008C5A0C">
        <w:rPr>
          <w:rFonts w:ascii="Comic Sans MS" w:hAnsi="Comic Sans MS" w:cs="Comic Sans MS"/>
        </w:rPr>
        <w:t xml:space="preserve">   SI OBBLIGA A VERSARE LA QUOTA </w:t>
      </w:r>
      <w:proofErr w:type="spellStart"/>
      <w:r w:rsidR="008C5A0C">
        <w:rPr>
          <w:rFonts w:ascii="Comic Sans MS" w:hAnsi="Comic Sans MS" w:cs="Comic Sans MS"/>
        </w:rPr>
        <w:t>DI</w:t>
      </w:r>
      <w:proofErr w:type="spellEnd"/>
      <w:r w:rsidR="008C5A0C">
        <w:rPr>
          <w:rFonts w:ascii="Comic Sans MS" w:hAnsi="Comic Sans MS" w:cs="Comic Sans MS"/>
        </w:rPr>
        <w:t xml:space="preserve"> ISCRIZIONE </w:t>
      </w:r>
      <w:proofErr w:type="spellStart"/>
      <w:r w:rsidR="008C5A0C">
        <w:rPr>
          <w:rFonts w:ascii="Comic Sans MS" w:hAnsi="Comic Sans MS" w:cs="Comic Sans MS"/>
        </w:rPr>
        <w:t>DI</w:t>
      </w:r>
      <w:proofErr w:type="spellEnd"/>
      <w:r w:rsidR="008C5A0C">
        <w:rPr>
          <w:rFonts w:ascii="Comic Sans MS" w:hAnsi="Comic Sans MS" w:cs="Comic Sans MS"/>
        </w:rPr>
        <w:t xml:space="preserve"> EURO </w:t>
      </w:r>
      <w:r w:rsidR="008C5A0C">
        <w:rPr>
          <w:rFonts w:ascii="Comic Sans MS" w:hAnsi="Comic Sans MS" w:cs="Comic Sans MS"/>
          <w:b/>
          <w:bCs/>
        </w:rPr>
        <w:t>25</w:t>
      </w:r>
      <w:r w:rsidR="008C5A0C">
        <w:rPr>
          <w:rFonts w:ascii="Comic Sans MS" w:hAnsi="Comic Sans MS" w:cs="Comic Sans MS"/>
        </w:rPr>
        <w:t xml:space="preserve"> ENTRO 10 </w:t>
      </w:r>
      <w:r>
        <w:rPr>
          <w:rFonts w:ascii="Comic Sans MS" w:hAnsi="Comic Sans MS" w:cs="Comic Sans MS"/>
        </w:rPr>
        <w:t xml:space="preserve"> </w:t>
      </w:r>
      <w:r w:rsidR="008C5A0C">
        <w:rPr>
          <w:rFonts w:ascii="Comic Sans MS" w:hAnsi="Comic Sans MS" w:cs="Comic Sans MS"/>
        </w:rPr>
        <w:t>GIORNI DALL’AMMISSIONE CON LE SEGUENTI MODALITA’:</w:t>
      </w:r>
    </w:p>
    <w:p w:rsidR="008C5A0C" w:rsidRDefault="00C04BFC" w:rsidP="005710FE">
      <w:pPr>
        <w:ind w:left="426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  <w:r w:rsidR="008C5A0C">
        <w:rPr>
          <w:rFonts w:ascii="Comic Sans MS" w:hAnsi="Comic Sans MS" w:cs="Comic Sans MS"/>
        </w:rPr>
        <w:sym w:font="Symbol" w:char="F0B7"/>
      </w:r>
      <w:r>
        <w:rPr>
          <w:rFonts w:ascii="Comic Sans MS" w:hAnsi="Comic Sans MS" w:cs="Comic Sans MS"/>
        </w:rPr>
        <w:t xml:space="preserve">   </w:t>
      </w:r>
      <w:r w:rsidR="008C5A0C">
        <w:rPr>
          <w:rFonts w:ascii="Comic Sans MS" w:hAnsi="Comic Sans MS" w:cs="Comic Sans MS"/>
        </w:rPr>
        <w:t>PRESSO LA TESORERIA COMUNALE - BANCA DELL'ADRIATICO S.p.A. -</w:t>
      </w:r>
    </w:p>
    <w:p w:rsidR="00C04BFC" w:rsidRDefault="008C5A0C" w:rsidP="005710FE">
      <w:pPr>
        <w:pStyle w:val="Intestazione"/>
        <w:tabs>
          <w:tab w:val="clear" w:pos="4819"/>
          <w:tab w:val="clear" w:pos="9638"/>
        </w:tabs>
        <w:ind w:left="426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FILIALE </w:t>
      </w:r>
      <w:proofErr w:type="spellStart"/>
      <w:r>
        <w:rPr>
          <w:rFonts w:ascii="Comic Sans MS" w:hAnsi="Comic Sans MS" w:cs="Comic Sans MS"/>
        </w:rPr>
        <w:t>DI</w:t>
      </w:r>
      <w:proofErr w:type="spellEnd"/>
      <w:r>
        <w:rPr>
          <w:rFonts w:ascii="Comic Sans MS" w:hAnsi="Comic Sans MS" w:cs="Comic Sans MS"/>
        </w:rPr>
        <w:t xml:space="preserve"> TERMOLI MEDIANTE BONIFICO BANCARIO-IBAN </w:t>
      </w:r>
    </w:p>
    <w:p w:rsidR="008C5A0C" w:rsidRDefault="006574E9" w:rsidP="005710FE">
      <w:pPr>
        <w:pStyle w:val="Intestazione"/>
        <w:tabs>
          <w:tab w:val="clear" w:pos="4819"/>
          <w:tab w:val="clear" w:pos="9638"/>
        </w:tabs>
        <w:ind w:left="426"/>
        <w:jc w:val="both"/>
      </w:pPr>
      <w:r w:rsidRPr="006574E9">
        <w:rPr>
          <w:rFonts w:ascii="Comic Sans MS" w:hAnsi="Comic Sans MS" w:cs="Comic Sans MS"/>
        </w:rPr>
        <w:t>IT59U0306941133100000046112</w:t>
      </w:r>
      <w:r>
        <w:rPr>
          <w:rFonts w:ascii="Comic Sans MS" w:hAnsi="Comic Sans MS" w:cs="Comic Sans MS"/>
        </w:rPr>
        <w:t xml:space="preserve"> </w:t>
      </w:r>
      <w:r w:rsidR="00BE60B4">
        <w:t xml:space="preserve">CON </w:t>
      </w:r>
      <w:r w:rsidR="00C04BFC">
        <w:t xml:space="preserve"> </w:t>
      </w:r>
      <w:r w:rsidR="008C5A0C">
        <w:t>CAUSALE “</w:t>
      </w:r>
      <w:r w:rsidR="008C5A0C" w:rsidRPr="00C04BFC">
        <w:rPr>
          <w:u w:val="single"/>
        </w:rPr>
        <w:t>ISCRIZIONE  ASILO  - NIDO</w:t>
      </w:r>
      <w:r w:rsidR="008C5A0C">
        <w:t>”</w:t>
      </w:r>
      <w:r w:rsidR="00C04BFC">
        <w:t>.</w:t>
      </w:r>
    </w:p>
    <w:p w:rsidR="00D57E5B" w:rsidRDefault="00D57E5B" w:rsidP="00D57E5B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jc w:val="both"/>
        <w:rPr>
          <w:rFonts w:ascii="Comic Sans MS" w:hAnsi="Comic Sans MS" w:cs="Comic Sans MS"/>
        </w:rPr>
      </w:pPr>
      <w:r w:rsidRPr="00BE60B4">
        <w:rPr>
          <w:rFonts w:ascii="Comic Sans MS" w:hAnsi="Comic Sans MS" w:cs="Comic Sans MS"/>
          <w:b/>
          <w:u w:val="single"/>
        </w:rPr>
        <w:lastRenderedPageBreak/>
        <w:t xml:space="preserve">Il mancato versamento della quota di iscrizione comporterà l’esclusione </w:t>
      </w:r>
      <w:r>
        <w:rPr>
          <w:rFonts w:ascii="Comic Sans MS" w:hAnsi="Comic Sans MS" w:cs="Comic Sans MS"/>
          <w:b/>
          <w:u w:val="single"/>
        </w:rPr>
        <w:t>dalla gradu</w:t>
      </w:r>
      <w:r w:rsidRPr="00BE60B4">
        <w:rPr>
          <w:rFonts w:ascii="Comic Sans MS" w:hAnsi="Comic Sans MS" w:cs="Comic Sans MS"/>
          <w:b/>
          <w:u w:val="single"/>
        </w:rPr>
        <w:t>atoria di ammissione</w:t>
      </w:r>
      <w:r>
        <w:rPr>
          <w:rFonts w:ascii="Comic Sans MS" w:hAnsi="Comic Sans MS" w:cs="Comic Sans MS"/>
        </w:rPr>
        <w:t>.</w:t>
      </w:r>
    </w:p>
    <w:p w:rsidR="00D57E5B" w:rsidRDefault="00D57E5B" w:rsidP="00D57E5B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jc w:val="both"/>
        <w:rPr>
          <w:rFonts w:ascii="Comic Sans MS" w:hAnsi="Comic Sans MS" w:cs="Comic Sans MS"/>
        </w:rPr>
      </w:pPr>
      <w:r w:rsidRPr="00893E79">
        <w:rPr>
          <w:rFonts w:ascii="Comic Sans MS" w:hAnsi="Comic Sans MS" w:cs="Comic Sans MS"/>
          <w:b/>
          <w:u w:val="single"/>
        </w:rPr>
        <w:t>N.b. Il mancato pagamento delle tariffe precedenti relative agli A.S. 2014-2015 e 2015-2016 comporterà l’esclusione dall’ammissione</w:t>
      </w:r>
      <w:r>
        <w:rPr>
          <w:rFonts w:ascii="Comic Sans MS" w:hAnsi="Comic Sans MS" w:cs="Comic Sans MS"/>
        </w:rPr>
        <w:t>.</w:t>
      </w:r>
    </w:p>
    <w:p w:rsidR="008C5A0C" w:rsidRDefault="008C5A0C" w:rsidP="00BE60B4">
      <w:pPr>
        <w:pStyle w:val="Intestazione"/>
        <w:tabs>
          <w:tab w:val="clear" w:pos="4819"/>
          <w:tab w:val="clear" w:pos="9638"/>
        </w:tabs>
        <w:rPr>
          <w:rFonts w:ascii="Comic Sans MS" w:hAnsi="Comic Sans MS" w:cs="Comic Sans MS"/>
          <w:sz w:val="16"/>
          <w:szCs w:val="16"/>
        </w:rPr>
      </w:pPr>
      <w:r>
        <w:t xml:space="preserve">      </w:t>
      </w:r>
    </w:p>
    <w:p w:rsidR="00381583" w:rsidRDefault="008C5A0C">
      <w:pPr>
        <w:pStyle w:val="Titolo1"/>
        <w:jc w:val="both"/>
      </w:pPr>
      <w:r>
        <w:t xml:space="preserve">                          </w:t>
      </w:r>
    </w:p>
    <w:p w:rsidR="00381583" w:rsidRDefault="00381583">
      <w:pPr>
        <w:pStyle w:val="Titolo1"/>
        <w:jc w:val="both"/>
      </w:pPr>
    </w:p>
    <w:p w:rsidR="008C5A0C" w:rsidRDefault="008C5A0C">
      <w:pPr>
        <w:ind w:left="75"/>
        <w:jc w:val="both"/>
        <w:rPr>
          <w:rFonts w:ascii="Comic Sans MS" w:hAnsi="Comic Sans MS" w:cs="Comic Sans MS"/>
        </w:rPr>
      </w:pPr>
    </w:p>
    <w:p w:rsidR="00175AD1" w:rsidRDefault="008C5A0C" w:rsidP="00444CC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Luogo e Data </w:t>
      </w:r>
      <w:r w:rsidR="00444CCC">
        <w:rPr>
          <w:rFonts w:ascii="Comic Sans MS" w:hAnsi="Comic Sans MS" w:cs="Comic Sans MS"/>
        </w:rPr>
        <w:t>__________________</w:t>
      </w:r>
      <w:r>
        <w:rPr>
          <w:rFonts w:ascii="Comic Sans MS" w:hAnsi="Comic Sans MS" w:cs="Comic Sans MS"/>
        </w:rPr>
        <w:t xml:space="preserve">      </w:t>
      </w:r>
      <w:r w:rsidR="00444CCC">
        <w:rPr>
          <w:rFonts w:ascii="Comic Sans MS" w:hAnsi="Comic Sans MS" w:cs="Comic Sans MS"/>
        </w:rPr>
        <w:t xml:space="preserve">                   </w:t>
      </w:r>
      <w:r w:rsidR="00EE0E36">
        <w:rPr>
          <w:rFonts w:ascii="Comic Sans MS" w:hAnsi="Comic Sans MS" w:cs="Comic Sans MS"/>
        </w:rPr>
        <w:t xml:space="preserve">                 </w:t>
      </w:r>
      <w:r>
        <w:rPr>
          <w:rFonts w:ascii="Comic Sans MS" w:hAnsi="Comic Sans MS" w:cs="Comic Sans MS"/>
        </w:rPr>
        <w:t xml:space="preserve"> Firma  </w:t>
      </w:r>
    </w:p>
    <w:p w:rsidR="00EE0E36" w:rsidRDefault="00EE0E36" w:rsidP="00444CC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                                </w:t>
      </w:r>
    </w:p>
    <w:p w:rsidR="008C5A0C" w:rsidRDefault="00EE0E36" w:rsidP="00EE0E3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                                                                     </w:t>
      </w:r>
      <w:r w:rsidR="00444CCC">
        <w:rPr>
          <w:rFonts w:ascii="Comic Sans MS" w:hAnsi="Comic Sans MS" w:cs="Comic Sans MS"/>
        </w:rPr>
        <w:t>_____________________</w:t>
      </w:r>
      <w:r w:rsidR="00175AD1">
        <w:rPr>
          <w:rFonts w:ascii="Comic Sans MS" w:hAnsi="Comic Sans MS" w:cs="Comic Sans MS"/>
        </w:rPr>
        <w:t xml:space="preserve">                                                                                      </w:t>
      </w:r>
    </w:p>
    <w:sectPr w:rsidR="008C5A0C" w:rsidSect="00381583">
      <w:footerReference w:type="default" r:id="rId10"/>
      <w:pgSz w:w="11906" w:h="16838"/>
      <w:pgMar w:top="851" w:right="991" w:bottom="142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2A" w:rsidRDefault="00CE3B2A">
      <w:r>
        <w:separator/>
      </w:r>
    </w:p>
  </w:endnote>
  <w:endnote w:type="continuationSeparator" w:id="0">
    <w:p w:rsidR="00CE3B2A" w:rsidRDefault="00CE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0C" w:rsidRDefault="00BA067D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5A0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74E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C5A0C" w:rsidRDefault="008C5A0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2A" w:rsidRDefault="00CE3B2A">
      <w:r>
        <w:separator/>
      </w:r>
    </w:p>
  </w:footnote>
  <w:footnote w:type="continuationSeparator" w:id="0">
    <w:p w:rsidR="00CE3B2A" w:rsidRDefault="00CE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●"/>
      <w:lvlJc w:val="left"/>
      <w:pPr>
        <w:ind w:left="720" w:hanging="360"/>
      </w:pPr>
      <w:rPr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sz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</w:abstractNum>
  <w:abstractNum w:abstractNumId="4">
    <w:nsid w:val="4C837B5E"/>
    <w:multiLevelType w:val="singleLevel"/>
    <w:tmpl w:val="0FD0161A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5">
    <w:nsid w:val="574966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27320D"/>
    <w:multiLevelType w:val="hybridMultilevel"/>
    <w:tmpl w:val="5EE6303A"/>
    <w:lvl w:ilvl="0" w:tplc="E4F886BC">
      <w:start w:val="14"/>
      <w:numFmt w:val="bullet"/>
      <w:lvlText w:val=""/>
      <w:lvlJc w:val="left"/>
      <w:pPr>
        <w:ind w:left="786" w:hanging="360"/>
      </w:pPr>
      <w:rPr>
        <w:rFonts w:ascii="Symbol" w:eastAsiaTheme="minorEastAsia" w:hAnsi="Symbol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A73597"/>
    <w:rsid w:val="000B0606"/>
    <w:rsid w:val="000E6DD0"/>
    <w:rsid w:val="0011772B"/>
    <w:rsid w:val="001670BE"/>
    <w:rsid w:val="00175AD1"/>
    <w:rsid w:val="001A638D"/>
    <w:rsid w:val="001E031E"/>
    <w:rsid w:val="0024113B"/>
    <w:rsid w:val="0024295C"/>
    <w:rsid w:val="00244C1D"/>
    <w:rsid w:val="002C0295"/>
    <w:rsid w:val="00381583"/>
    <w:rsid w:val="0039156D"/>
    <w:rsid w:val="003C1245"/>
    <w:rsid w:val="00444CCC"/>
    <w:rsid w:val="00455B21"/>
    <w:rsid w:val="004665D0"/>
    <w:rsid w:val="004806FC"/>
    <w:rsid w:val="00560F5B"/>
    <w:rsid w:val="005710FE"/>
    <w:rsid w:val="00573B00"/>
    <w:rsid w:val="005745DA"/>
    <w:rsid w:val="00576727"/>
    <w:rsid w:val="005864E8"/>
    <w:rsid w:val="005C7986"/>
    <w:rsid w:val="00637BFB"/>
    <w:rsid w:val="006574E9"/>
    <w:rsid w:val="006C0412"/>
    <w:rsid w:val="0076183D"/>
    <w:rsid w:val="0083296C"/>
    <w:rsid w:val="00885805"/>
    <w:rsid w:val="008B17D2"/>
    <w:rsid w:val="008C5A0C"/>
    <w:rsid w:val="008F2CFD"/>
    <w:rsid w:val="009B1F39"/>
    <w:rsid w:val="009E3AA9"/>
    <w:rsid w:val="00A11CD0"/>
    <w:rsid w:val="00A73597"/>
    <w:rsid w:val="00B40801"/>
    <w:rsid w:val="00BA067D"/>
    <w:rsid w:val="00BA4027"/>
    <w:rsid w:val="00BE60B4"/>
    <w:rsid w:val="00BF0D70"/>
    <w:rsid w:val="00C04BFC"/>
    <w:rsid w:val="00C174F4"/>
    <w:rsid w:val="00CE3B2A"/>
    <w:rsid w:val="00D0393F"/>
    <w:rsid w:val="00D4735F"/>
    <w:rsid w:val="00D57E5B"/>
    <w:rsid w:val="00D742D3"/>
    <w:rsid w:val="00DE1297"/>
    <w:rsid w:val="00EE0E36"/>
    <w:rsid w:val="00F05F6E"/>
    <w:rsid w:val="00F82EC6"/>
    <w:rsid w:val="00FA5B8C"/>
    <w:rsid w:val="00FB6C3A"/>
    <w:rsid w:val="00FE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4E8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64E8"/>
    <w:pPr>
      <w:keepNext/>
      <w:outlineLvl w:val="0"/>
    </w:pPr>
    <w:rPr>
      <w:rFonts w:ascii="Comic Sans MS" w:hAnsi="Comic Sans MS" w:cs="Comic Sans MS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864E8"/>
    <w:pPr>
      <w:keepNext/>
      <w:widowControl w:val="0"/>
      <w:outlineLvl w:val="1"/>
    </w:pPr>
    <w:rPr>
      <w:rFonts w:ascii="Arial" w:hAnsi="Arial" w:cs="Arial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864E8"/>
    <w:pPr>
      <w:keepNext/>
      <w:widowControl w:val="0"/>
      <w:outlineLvl w:val="2"/>
    </w:pPr>
    <w:rPr>
      <w:rFonts w:ascii="Comic Sans MS" w:hAnsi="Comic Sans MS" w:cs="Comic Sans MS"/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864E8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864E8"/>
    <w:pPr>
      <w:keepNext/>
      <w:ind w:left="360"/>
      <w:jc w:val="both"/>
      <w:outlineLvl w:val="4"/>
    </w:pPr>
    <w:rPr>
      <w:rFonts w:ascii="Comic Sans MS" w:hAnsi="Comic Sans MS" w:cs="Comic Sans MS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864E8"/>
    <w:pPr>
      <w:keepNext/>
      <w:jc w:val="center"/>
      <w:outlineLvl w:val="5"/>
    </w:pPr>
    <w:rPr>
      <w:rFonts w:ascii="Comic Sans MS" w:hAnsi="Comic Sans MS" w:cs="Comic Sans MS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864E8"/>
    <w:pPr>
      <w:keepNext/>
      <w:jc w:val="both"/>
      <w:outlineLvl w:val="6"/>
    </w:pPr>
    <w:rPr>
      <w:rFonts w:ascii="Comic Sans MS" w:hAnsi="Comic Sans MS" w:cs="Comic Sans MS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864E8"/>
    <w:pPr>
      <w:keepNext/>
      <w:jc w:val="center"/>
      <w:outlineLvl w:val="7"/>
    </w:pPr>
    <w:rPr>
      <w:rFonts w:ascii="Comic Sans MS" w:hAnsi="Comic Sans MS" w:cs="Comic Sans MS"/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864E8"/>
    <w:pPr>
      <w:keepNext/>
      <w:jc w:val="center"/>
      <w:outlineLvl w:val="8"/>
    </w:pPr>
    <w:rPr>
      <w:rFonts w:ascii="Comic Sans MS" w:hAnsi="Comic Sans MS" w:cs="Comic Sans M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864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864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864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864E8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5864E8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5864E8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5864E8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5864E8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5864E8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5864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864E8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5864E8"/>
    <w:pPr>
      <w:jc w:val="both"/>
    </w:pPr>
    <w:rPr>
      <w:rFonts w:ascii="Comic Sans MS" w:hAnsi="Comic Sans MS" w:cs="Comic Sans M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864E8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5864E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5864E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next w:val="Corpodeltesto"/>
    <w:uiPriority w:val="99"/>
    <w:rsid w:val="005864E8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Normale"/>
    <w:uiPriority w:val="99"/>
    <w:rsid w:val="005864E8"/>
    <w:pPr>
      <w:widowControl w:val="0"/>
    </w:pPr>
  </w:style>
  <w:style w:type="paragraph" w:styleId="Corpodeltesto2">
    <w:name w:val="Body Text 2"/>
    <w:basedOn w:val="Normale"/>
    <w:link w:val="Corpodeltesto2Carattere"/>
    <w:uiPriority w:val="99"/>
    <w:rsid w:val="005864E8"/>
    <w:pPr>
      <w:widowControl w:val="0"/>
    </w:pPr>
    <w:rPr>
      <w:rFonts w:ascii="Arial" w:hAnsi="Arial" w:cs="Arial"/>
      <w:b/>
      <w:bCs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864E8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5864E8"/>
    <w:pPr>
      <w:widowControl w:val="0"/>
    </w:pPr>
    <w:rPr>
      <w:rFonts w:ascii="Arial" w:hAnsi="Arial" w:cs="Arial"/>
      <w:sz w:val="36"/>
      <w:szCs w:val="3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864E8"/>
    <w:rPr>
      <w:rFonts w:ascii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Normale"/>
    <w:uiPriority w:val="99"/>
    <w:rsid w:val="005864E8"/>
    <w:pPr>
      <w:widowControl w:val="0"/>
    </w:pPr>
  </w:style>
  <w:style w:type="paragraph" w:styleId="Pidipagina">
    <w:name w:val="footer"/>
    <w:basedOn w:val="Normale"/>
    <w:link w:val="PidipaginaCarattere"/>
    <w:uiPriority w:val="99"/>
    <w:rsid w:val="005864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864E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5864E8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5864E8"/>
    <w:pPr>
      <w:ind w:left="360"/>
      <w:jc w:val="both"/>
    </w:pPr>
    <w:rPr>
      <w:rFonts w:ascii="Comic Sans MS" w:hAnsi="Comic Sans MS" w:cs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864E8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60B4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0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A8F8F-17D7-4449-AE02-3A069989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Termoli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Antonino Tutolo</dc:creator>
  <cp:keywords/>
  <dc:description>&amp;B~0170051020304050000000000000000000000000000000N50660100 &amp;E</dc:description>
  <cp:lastModifiedBy>Claudio Lossi</cp:lastModifiedBy>
  <cp:revision>14</cp:revision>
  <cp:lastPrinted>2016-05-04T11:13:00Z</cp:lastPrinted>
  <dcterms:created xsi:type="dcterms:W3CDTF">2016-04-13T08:06:00Z</dcterms:created>
  <dcterms:modified xsi:type="dcterms:W3CDTF">2016-05-27T11:32:00Z</dcterms:modified>
</cp:coreProperties>
</file>